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BC" w:rsidRPr="005723BC" w:rsidRDefault="005723BC" w:rsidP="005723BC">
      <w:pPr>
        <w:pStyle w:val="Heading1"/>
      </w:pPr>
      <w:r w:rsidRPr="005723BC">
        <w:t>Final Statement of Reasons</w:t>
      </w:r>
    </w:p>
    <w:p w:rsidR="00894140" w:rsidRPr="005723BC" w:rsidRDefault="00894140" w:rsidP="005723BC">
      <w:pPr>
        <w:pStyle w:val="Heading1"/>
      </w:pPr>
      <w:r w:rsidRPr="005723BC">
        <w:t>Title 8, Chapter 8, Subchapter 2</w:t>
      </w:r>
    </w:p>
    <w:p w:rsidR="00894140" w:rsidRPr="005723BC" w:rsidRDefault="00B27A00" w:rsidP="005723BC">
      <w:pPr>
        <w:pStyle w:val="Heading1"/>
      </w:pPr>
      <w:r w:rsidRPr="005723BC">
        <w:t>Articles 1</w:t>
      </w:r>
      <w:r w:rsidR="00551EAE" w:rsidRPr="005723BC">
        <w:t xml:space="preserve">, </w:t>
      </w:r>
      <w:r w:rsidR="009D6EC6" w:rsidRPr="005723BC">
        <w:t>6, 9, and 12</w:t>
      </w:r>
    </w:p>
    <w:p w:rsidR="00627047" w:rsidRPr="00551EAE" w:rsidRDefault="00627047">
      <w:pPr>
        <w:jc w:val="center"/>
        <w:rPr>
          <w:rFonts w:ascii="Times New Roman" w:hAnsi="Times New Roman"/>
          <w:b/>
          <w:szCs w:val="24"/>
        </w:rPr>
      </w:pPr>
    </w:p>
    <w:p w:rsidR="00894140" w:rsidRPr="00551EAE" w:rsidRDefault="00894140">
      <w:pPr>
        <w:rPr>
          <w:rFonts w:ascii="Times New Roman" w:hAnsi="Times New Roman"/>
          <w:b/>
          <w:szCs w:val="24"/>
        </w:rPr>
      </w:pPr>
    </w:p>
    <w:p w:rsidR="002812C3" w:rsidRPr="005723BC" w:rsidRDefault="002812C3" w:rsidP="005723BC">
      <w:pPr>
        <w:pStyle w:val="Heading2"/>
      </w:pPr>
      <w:r w:rsidRPr="005723BC">
        <w:t>UPDATE OF INITIAL STATEMENT OF REASONS</w:t>
      </w:r>
    </w:p>
    <w:p w:rsidR="002812C3" w:rsidRDefault="002812C3" w:rsidP="002812C3"/>
    <w:p w:rsidR="002812C3" w:rsidRDefault="002812C3" w:rsidP="002812C3">
      <w:r>
        <w:t>There have been no changes to the Initial Statement of Reasons.</w:t>
      </w:r>
    </w:p>
    <w:p w:rsidR="002812C3" w:rsidRDefault="002812C3" w:rsidP="002812C3"/>
    <w:p w:rsidR="00894140" w:rsidRPr="00551EAE" w:rsidRDefault="00B27A00">
      <w:pPr>
        <w:rPr>
          <w:rFonts w:ascii="Times New Roman" w:hAnsi="Times New Roman"/>
          <w:szCs w:val="24"/>
          <w:u w:val="single"/>
        </w:rPr>
      </w:pPr>
      <w:r w:rsidRPr="00551EAE">
        <w:rPr>
          <w:rFonts w:ascii="Times New Roman" w:hAnsi="Times New Roman"/>
          <w:szCs w:val="24"/>
          <w:u w:val="single"/>
        </w:rPr>
        <w:t>Article 1, Section 15201</w:t>
      </w:r>
    </w:p>
    <w:p w:rsidR="001A0A99" w:rsidRPr="00551EAE" w:rsidRDefault="001A0A99">
      <w:pPr>
        <w:rPr>
          <w:rFonts w:ascii="Times New Roman" w:hAnsi="Times New Roman"/>
          <w:szCs w:val="24"/>
          <w:u w:val="single"/>
        </w:rPr>
      </w:pPr>
    </w:p>
    <w:p w:rsidR="001A0A99" w:rsidRPr="00551EAE" w:rsidRDefault="001A0A99" w:rsidP="001A0A99">
      <w:pPr>
        <w:rPr>
          <w:rFonts w:ascii="Times New Roman" w:hAnsi="Times New Roman"/>
          <w:szCs w:val="24"/>
          <w:u w:val="single"/>
        </w:rPr>
      </w:pPr>
      <w:r w:rsidRPr="00551EAE">
        <w:rPr>
          <w:rFonts w:ascii="Times New Roman" w:hAnsi="Times New Roman"/>
          <w:szCs w:val="24"/>
          <w:u w:val="single"/>
        </w:rPr>
        <w:t>Specific Purpose</w:t>
      </w:r>
    </w:p>
    <w:p w:rsidR="001A0A99" w:rsidRPr="00551EAE" w:rsidRDefault="001A0A99">
      <w:pPr>
        <w:rPr>
          <w:rFonts w:ascii="Times New Roman" w:hAnsi="Times New Roman"/>
          <w:szCs w:val="24"/>
          <w:u w:val="single"/>
        </w:rPr>
      </w:pPr>
    </w:p>
    <w:p w:rsidR="00B27A00" w:rsidRDefault="004E41AB">
      <w:pPr>
        <w:rPr>
          <w:rFonts w:ascii="Times New Roman" w:hAnsi="Times New Roman"/>
          <w:szCs w:val="24"/>
        </w:rPr>
      </w:pPr>
      <w:r w:rsidRPr="001945EB">
        <w:rPr>
          <w:rFonts w:ascii="Times New Roman" w:hAnsi="Times New Roman"/>
          <w:szCs w:val="24"/>
        </w:rPr>
        <w:t>Article 1</w:t>
      </w:r>
      <w:r>
        <w:rPr>
          <w:rFonts w:ascii="Times New Roman" w:hAnsi="Times New Roman"/>
          <w:szCs w:val="24"/>
        </w:rPr>
        <w:t xml:space="preserve"> contains definitions of terms contained in Articles 2 through 13, dealing with self insurance of workers’ compensation liabilities. </w:t>
      </w:r>
      <w:r w:rsidR="00912848">
        <w:rPr>
          <w:rFonts w:ascii="Times New Roman" w:hAnsi="Times New Roman"/>
          <w:szCs w:val="24"/>
        </w:rPr>
        <w:t>The proposed amendments</w:t>
      </w:r>
      <w:r w:rsidR="00B27A00" w:rsidRPr="00551EAE">
        <w:rPr>
          <w:rFonts w:ascii="Times New Roman" w:hAnsi="Times New Roman"/>
          <w:szCs w:val="24"/>
        </w:rPr>
        <w:t xml:space="preserve"> to these regulations will </w:t>
      </w:r>
      <w:r w:rsidR="00912848">
        <w:rPr>
          <w:rFonts w:ascii="Times New Roman" w:hAnsi="Times New Roman"/>
          <w:szCs w:val="24"/>
        </w:rPr>
        <w:t xml:space="preserve">clarify </w:t>
      </w:r>
      <w:r w:rsidR="00781515">
        <w:rPr>
          <w:rFonts w:ascii="Times New Roman" w:hAnsi="Times New Roman"/>
          <w:szCs w:val="24"/>
        </w:rPr>
        <w:t>existing definitions.</w:t>
      </w:r>
    </w:p>
    <w:p w:rsidR="00EA703B" w:rsidRDefault="00EA703B">
      <w:pPr>
        <w:rPr>
          <w:rFonts w:ascii="Times New Roman" w:hAnsi="Times New Roman"/>
          <w:szCs w:val="24"/>
        </w:rPr>
      </w:pPr>
    </w:p>
    <w:p w:rsidR="00EA703B" w:rsidRPr="00551EAE" w:rsidRDefault="00EA703B">
      <w:pPr>
        <w:rPr>
          <w:rFonts w:ascii="Times New Roman" w:hAnsi="Times New Roman"/>
          <w:szCs w:val="24"/>
        </w:rPr>
      </w:pPr>
    </w:p>
    <w:p w:rsidR="000932B3" w:rsidRDefault="00695AB5">
      <w:pPr>
        <w:rPr>
          <w:rFonts w:ascii="Times New Roman" w:hAnsi="Times New Roman"/>
          <w:szCs w:val="24"/>
        </w:rPr>
      </w:pPr>
      <w:r w:rsidRPr="00C5270C">
        <w:rPr>
          <w:rFonts w:ascii="Times New Roman" w:hAnsi="Times New Roman"/>
          <w:szCs w:val="24"/>
          <w:u w:val="single"/>
        </w:rPr>
        <w:t>Section 15201(a)</w:t>
      </w:r>
      <w:r>
        <w:rPr>
          <w:rFonts w:ascii="Times New Roman" w:hAnsi="Times New Roman"/>
          <w:szCs w:val="24"/>
        </w:rPr>
        <w:t xml:space="preserve"> is amended to clarify the definition of an adjusti</w:t>
      </w:r>
      <w:r w:rsidR="004E41AB">
        <w:rPr>
          <w:rFonts w:ascii="Times New Roman" w:hAnsi="Times New Roman"/>
          <w:szCs w:val="24"/>
        </w:rPr>
        <w:t>ng location in instances where</w:t>
      </w:r>
      <w:r>
        <w:rPr>
          <w:rFonts w:ascii="Times New Roman" w:hAnsi="Times New Roman"/>
          <w:szCs w:val="24"/>
        </w:rPr>
        <w:t xml:space="preserve"> a claims adjuster administers claims from his or her home on a telecommuting basis but reports to a local office</w:t>
      </w:r>
      <w:r w:rsidR="004E41AB">
        <w:rPr>
          <w:rFonts w:ascii="Times New Roman" w:hAnsi="Times New Roman"/>
          <w:szCs w:val="24"/>
        </w:rPr>
        <w:t xml:space="preserve"> of the claims administrator</w:t>
      </w:r>
      <w:r>
        <w:rPr>
          <w:rFonts w:ascii="Times New Roman" w:hAnsi="Times New Roman"/>
          <w:szCs w:val="24"/>
        </w:rPr>
        <w:t>, and further c</w:t>
      </w:r>
      <w:r w:rsidR="00356CDB">
        <w:rPr>
          <w:rFonts w:ascii="Times New Roman" w:hAnsi="Times New Roman"/>
          <w:szCs w:val="24"/>
        </w:rPr>
        <w:t>larifies that in such instances.</w:t>
      </w:r>
      <w:r>
        <w:rPr>
          <w:rFonts w:ascii="Times New Roman" w:hAnsi="Times New Roman"/>
          <w:szCs w:val="24"/>
        </w:rPr>
        <w:t xml:space="preserve"> </w:t>
      </w:r>
    </w:p>
    <w:p w:rsidR="00695AB5" w:rsidRDefault="00695AB5">
      <w:pPr>
        <w:rPr>
          <w:rFonts w:ascii="Times New Roman" w:hAnsi="Times New Roman"/>
          <w:szCs w:val="24"/>
        </w:rPr>
      </w:pPr>
    </w:p>
    <w:p w:rsidR="00B27A00" w:rsidRPr="004E41AB" w:rsidRDefault="00695AB5">
      <w:pPr>
        <w:rPr>
          <w:rFonts w:ascii="Times New Roman" w:hAnsi="Times New Roman"/>
          <w:szCs w:val="24"/>
        </w:rPr>
      </w:pPr>
      <w:r w:rsidRPr="00C5270C">
        <w:rPr>
          <w:rFonts w:ascii="Times New Roman" w:hAnsi="Times New Roman"/>
          <w:szCs w:val="24"/>
          <w:u w:val="single"/>
        </w:rPr>
        <w:t xml:space="preserve">Section 15201(m) </w:t>
      </w:r>
      <w:r>
        <w:rPr>
          <w:rFonts w:ascii="Times New Roman" w:hAnsi="Times New Roman"/>
          <w:szCs w:val="24"/>
        </w:rPr>
        <w:t>is amended to clarify that claim logs are required to list claims by year reported rather than by year in which the injury occurred, thus providing that claim</w:t>
      </w:r>
      <w:r w:rsidR="004E41AB">
        <w:rPr>
          <w:rFonts w:ascii="Times New Roman" w:hAnsi="Times New Roman"/>
          <w:szCs w:val="24"/>
        </w:rPr>
        <w:t>s will be listed on claim</w:t>
      </w:r>
      <w:r>
        <w:rPr>
          <w:rFonts w:ascii="Times New Roman" w:hAnsi="Times New Roman"/>
          <w:szCs w:val="24"/>
        </w:rPr>
        <w:t xml:space="preserve"> logs in the same manner that claims are </w:t>
      </w:r>
      <w:r w:rsidR="004E41AB">
        <w:rPr>
          <w:rFonts w:ascii="Times New Roman" w:hAnsi="Times New Roman"/>
          <w:szCs w:val="24"/>
        </w:rPr>
        <w:t xml:space="preserve">reported on the Self Insurer’s Annual Report, as </w:t>
      </w:r>
      <w:r>
        <w:rPr>
          <w:rFonts w:ascii="Times New Roman" w:hAnsi="Times New Roman"/>
          <w:szCs w:val="24"/>
        </w:rPr>
        <w:t xml:space="preserve">required by Section </w:t>
      </w:r>
      <w:r w:rsidR="004E41AB">
        <w:rPr>
          <w:rFonts w:ascii="Times New Roman" w:hAnsi="Times New Roman"/>
          <w:szCs w:val="24"/>
        </w:rPr>
        <w:t>15251.</w:t>
      </w:r>
    </w:p>
    <w:p w:rsidR="00B27A00" w:rsidRDefault="00B27A00">
      <w:pPr>
        <w:rPr>
          <w:rFonts w:ascii="Times New Roman" w:hAnsi="Times New Roman"/>
          <w:szCs w:val="24"/>
          <w:u w:val="single"/>
        </w:rPr>
      </w:pPr>
    </w:p>
    <w:p w:rsidR="001945EB" w:rsidRPr="00551EAE" w:rsidRDefault="001945EB">
      <w:pPr>
        <w:rPr>
          <w:rFonts w:ascii="Times New Roman" w:hAnsi="Times New Roman"/>
          <w:szCs w:val="24"/>
          <w:u w:val="single"/>
        </w:rPr>
      </w:pPr>
    </w:p>
    <w:p w:rsidR="00B27A00" w:rsidRPr="00551EAE" w:rsidRDefault="004E41AB">
      <w:pPr>
        <w:rPr>
          <w:rFonts w:ascii="Times New Roman" w:hAnsi="Times New Roman"/>
          <w:szCs w:val="24"/>
          <w:u w:val="single"/>
        </w:rPr>
      </w:pPr>
      <w:r>
        <w:rPr>
          <w:rFonts w:ascii="Times New Roman" w:hAnsi="Times New Roman"/>
          <w:szCs w:val="24"/>
          <w:u w:val="single"/>
        </w:rPr>
        <w:t>Article 6</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u w:val="single"/>
        </w:rPr>
      </w:pPr>
      <w:r w:rsidRPr="00551EAE">
        <w:rPr>
          <w:rFonts w:ascii="Times New Roman" w:hAnsi="Times New Roman"/>
          <w:szCs w:val="24"/>
          <w:u w:val="single"/>
        </w:rPr>
        <w:t>Specific Purpose</w:t>
      </w:r>
    </w:p>
    <w:p w:rsidR="00894140" w:rsidRPr="00551EAE" w:rsidRDefault="00894140">
      <w:pPr>
        <w:rPr>
          <w:rFonts w:ascii="Times New Roman" w:hAnsi="Times New Roman"/>
          <w:szCs w:val="24"/>
          <w:u w:val="single"/>
        </w:rPr>
      </w:pPr>
    </w:p>
    <w:p w:rsidR="00894140" w:rsidRPr="00551EAE" w:rsidRDefault="00AF3431">
      <w:pPr>
        <w:rPr>
          <w:rFonts w:ascii="Times New Roman" w:hAnsi="Times New Roman"/>
          <w:szCs w:val="24"/>
        </w:rPr>
      </w:pPr>
      <w:r>
        <w:rPr>
          <w:rFonts w:ascii="Times New Roman" w:hAnsi="Times New Roman"/>
          <w:szCs w:val="24"/>
        </w:rPr>
        <w:t xml:space="preserve">Article 6 addresses standards for estimating future liabilities of claims.  </w:t>
      </w:r>
      <w:r w:rsidR="00894140" w:rsidRPr="00551EAE">
        <w:rPr>
          <w:rFonts w:ascii="Times New Roman" w:hAnsi="Times New Roman"/>
          <w:szCs w:val="24"/>
        </w:rPr>
        <w:t>The proposed amendments to these regulations will</w:t>
      </w:r>
      <w:r w:rsidR="002B34CC">
        <w:rPr>
          <w:rFonts w:ascii="Times New Roman" w:hAnsi="Times New Roman"/>
          <w:szCs w:val="24"/>
        </w:rPr>
        <w:t xml:space="preserve"> clarify and make specific requirements for setting reserves on self insur</w:t>
      </w:r>
      <w:r w:rsidR="00C977C9">
        <w:rPr>
          <w:rFonts w:ascii="Times New Roman" w:hAnsi="Times New Roman"/>
          <w:szCs w:val="24"/>
        </w:rPr>
        <w:t>ed workers’ compensation claims</w:t>
      </w:r>
      <w:r w:rsidR="00894140" w:rsidRPr="00551EAE">
        <w:rPr>
          <w:rFonts w:ascii="Times New Roman" w:hAnsi="Times New Roman"/>
          <w:szCs w:val="24"/>
        </w:rPr>
        <w:t>.</w:t>
      </w:r>
    </w:p>
    <w:p w:rsidR="00894140" w:rsidRPr="00551EAE" w:rsidRDefault="00894140">
      <w:pPr>
        <w:rPr>
          <w:rFonts w:ascii="Times New Roman" w:hAnsi="Times New Roman"/>
          <w:szCs w:val="24"/>
        </w:rPr>
      </w:pPr>
    </w:p>
    <w:p w:rsidR="00894140" w:rsidRPr="00EE3DC8" w:rsidRDefault="00894140" w:rsidP="00EE3DC8">
      <w:pPr>
        <w:pStyle w:val="Heading3"/>
      </w:pPr>
      <w:r w:rsidRPr="00EE3DC8">
        <w:t>Necessity</w:t>
      </w:r>
    </w:p>
    <w:p w:rsidR="00894140" w:rsidRPr="00551EAE" w:rsidRDefault="00894140">
      <w:pPr>
        <w:rPr>
          <w:rFonts w:ascii="Times New Roman" w:hAnsi="Times New Roman"/>
          <w:szCs w:val="24"/>
        </w:rPr>
      </w:pPr>
    </w:p>
    <w:p w:rsidR="00894140" w:rsidRDefault="00C977C9">
      <w:pPr>
        <w:rPr>
          <w:rFonts w:ascii="Times New Roman" w:hAnsi="Times New Roman"/>
          <w:szCs w:val="24"/>
        </w:rPr>
      </w:pPr>
      <w:r>
        <w:rPr>
          <w:rFonts w:ascii="Times New Roman" w:hAnsi="Times New Roman"/>
          <w:szCs w:val="24"/>
        </w:rPr>
        <w:t xml:space="preserve">Private self insured employers are required to post security deposits with the Department of Industrial Relations in the form of a surety bond, stand-by irrevocable letter of credit, cash, or securities.  If a self insured employer defaults on its workers’ compensation obligations, the Director calls the security deposit, turns it over to the Self Insurers’ Security Fund (SISF), and orders SISF to pay the claims.  Beginning in 2003, Labor Code Section 3701.8 was enacted, which allows the Self Insurers’ Security Fund to cover the security deposit of participating employers through an alternative security deposit, </w:t>
      </w:r>
      <w:r>
        <w:rPr>
          <w:rFonts w:ascii="Times New Roman" w:hAnsi="Times New Roman"/>
          <w:szCs w:val="24"/>
        </w:rPr>
        <w:lastRenderedPageBreak/>
        <w:t>wherein SISF assesses members to establish an aggregate deposit.  Monies are collected from participating employers through composite deposit assessments.</w:t>
      </w:r>
    </w:p>
    <w:p w:rsidR="00C977C9" w:rsidRDefault="00C977C9">
      <w:pPr>
        <w:rPr>
          <w:rFonts w:ascii="Times New Roman" w:hAnsi="Times New Roman"/>
          <w:szCs w:val="24"/>
        </w:rPr>
      </w:pPr>
    </w:p>
    <w:p w:rsidR="00C977C9" w:rsidRDefault="00C977C9">
      <w:pPr>
        <w:rPr>
          <w:rFonts w:ascii="Times New Roman" w:hAnsi="Times New Roman"/>
          <w:szCs w:val="24"/>
        </w:rPr>
      </w:pPr>
      <w:r>
        <w:rPr>
          <w:rFonts w:ascii="Times New Roman" w:hAnsi="Times New Roman"/>
          <w:szCs w:val="24"/>
        </w:rPr>
        <w:t>The security deposit for each private self insured employer, whether participating in the alternative security deposit program or not, is based on the estimated future liabilities of each employer</w:t>
      </w:r>
      <w:r w:rsidR="001E699E">
        <w:rPr>
          <w:rFonts w:ascii="Times New Roman" w:hAnsi="Times New Roman"/>
          <w:szCs w:val="24"/>
        </w:rPr>
        <w:t xml:space="preserve">.  Pursuant to Labor Code Section 3701 and Title 8, California Code of Regulations, Section 15251, self insured employers are required to file Self Insurers’ Annual Reports with the Office of Self Insurance Plans (SIP) annually, reporting paid costs and estimated future costs for all claims.  Each employer’s security deposit is adjusted at least annually, and the amount required to be </w:t>
      </w:r>
      <w:r w:rsidR="00B34D61">
        <w:rPr>
          <w:rFonts w:ascii="Times New Roman" w:hAnsi="Times New Roman"/>
          <w:szCs w:val="24"/>
        </w:rPr>
        <w:t xml:space="preserve">posted is </w:t>
      </w:r>
      <w:r w:rsidR="001E699E">
        <w:rPr>
          <w:rFonts w:ascii="Times New Roman" w:hAnsi="Times New Roman"/>
          <w:szCs w:val="24"/>
        </w:rPr>
        <w:t>at least 135% of estimated future liabilities, plus an average one year’s estimated future liabilities.  In addition, SIP audits a sample of claims of each private self insured employer no less frequently than once every three years.  The purpose of the audits is to ensure that the estimates of future liabilities, and consequently the security deposit, are adequate to cover anticipated costs in case the employer is unable to pay its claims.  Pu</w:t>
      </w:r>
      <w:r w:rsidR="00A956A6">
        <w:rPr>
          <w:rFonts w:ascii="Times New Roman" w:hAnsi="Times New Roman"/>
          <w:szCs w:val="24"/>
        </w:rPr>
        <w:t>r</w:t>
      </w:r>
      <w:r w:rsidR="001E699E">
        <w:rPr>
          <w:rFonts w:ascii="Times New Roman" w:hAnsi="Times New Roman"/>
          <w:szCs w:val="24"/>
        </w:rPr>
        <w:t xml:space="preserve">suant to Title 8, Section </w:t>
      </w:r>
      <w:r w:rsidR="00A956A6">
        <w:rPr>
          <w:rFonts w:ascii="Times New Roman" w:hAnsi="Times New Roman"/>
          <w:szCs w:val="24"/>
        </w:rPr>
        <w:t xml:space="preserve">15301, </w:t>
      </w:r>
      <w:r w:rsidR="001E699E">
        <w:rPr>
          <w:rFonts w:ascii="Times New Roman" w:hAnsi="Times New Roman"/>
          <w:szCs w:val="24"/>
        </w:rPr>
        <w:t>the Manager of SIP has the authority to increase the estimates of future liabilities and the deposit requirement of the employer</w:t>
      </w:r>
      <w:r w:rsidR="00A956A6">
        <w:rPr>
          <w:rFonts w:ascii="Times New Roman" w:hAnsi="Times New Roman"/>
          <w:szCs w:val="24"/>
        </w:rPr>
        <w:t xml:space="preserve"> following an audit</w:t>
      </w:r>
      <w:r w:rsidR="001E699E">
        <w:rPr>
          <w:rFonts w:ascii="Times New Roman" w:hAnsi="Times New Roman"/>
          <w:szCs w:val="24"/>
        </w:rPr>
        <w:t xml:space="preserve"> to ensure that the deposit is adequate.</w:t>
      </w:r>
    </w:p>
    <w:p w:rsidR="00A956A6" w:rsidRDefault="00A956A6">
      <w:pPr>
        <w:rPr>
          <w:rFonts w:ascii="Times New Roman" w:hAnsi="Times New Roman"/>
          <w:szCs w:val="24"/>
        </w:rPr>
      </w:pPr>
    </w:p>
    <w:p w:rsidR="00A956A6" w:rsidRDefault="00A956A6">
      <w:pPr>
        <w:rPr>
          <w:rFonts w:ascii="Times New Roman" w:hAnsi="Times New Roman"/>
          <w:szCs w:val="24"/>
        </w:rPr>
      </w:pPr>
      <w:r>
        <w:rPr>
          <w:rFonts w:ascii="Times New Roman" w:hAnsi="Times New Roman"/>
          <w:szCs w:val="24"/>
        </w:rPr>
        <w:t>Over the past twenty years, approximately 60 self insured employers have defaulted on their workers’ compensation liabilities.  Security deposits have been inadequate to cover the costs of all claims to the extent that in 2003, the Self Insurers’ Security Fund was operating with a deficit of over $56 million.  The deficit grew over the years in spite of the ability of the SISF to assess all self insured employers up to 2% of their paid indemnity to make up for the shortfall of the individually posted security deposits.  The chief factor contributing to the huge deficit was the understatement of estimated future liabilities of claims on the part of self insured employers.</w:t>
      </w:r>
    </w:p>
    <w:p w:rsidR="00A956A6" w:rsidRDefault="00A956A6">
      <w:pPr>
        <w:rPr>
          <w:rFonts w:ascii="Times New Roman" w:hAnsi="Times New Roman"/>
          <w:szCs w:val="24"/>
        </w:rPr>
      </w:pPr>
    </w:p>
    <w:p w:rsidR="00A956A6" w:rsidRPr="00551EAE" w:rsidRDefault="00A956A6">
      <w:pPr>
        <w:rPr>
          <w:rFonts w:ascii="Times New Roman" w:hAnsi="Times New Roman"/>
          <w:szCs w:val="24"/>
        </w:rPr>
      </w:pPr>
      <w:r>
        <w:rPr>
          <w:rFonts w:ascii="Times New Roman" w:hAnsi="Times New Roman"/>
          <w:szCs w:val="24"/>
        </w:rPr>
        <w:t>Regulations setting standards for estimating future liabilities must be clear and enforceable in order to address the problem of under-reserving.  These amendments to Article 6 will address those needs.</w:t>
      </w:r>
    </w:p>
    <w:p w:rsidR="00894140" w:rsidRPr="00551EAE" w:rsidRDefault="00894140">
      <w:pPr>
        <w:rPr>
          <w:rFonts w:ascii="Times New Roman" w:hAnsi="Times New Roman"/>
          <w:szCs w:val="24"/>
        </w:rPr>
      </w:pPr>
    </w:p>
    <w:p w:rsidR="00894140" w:rsidRDefault="00EA703B">
      <w:pPr>
        <w:rPr>
          <w:rFonts w:ascii="Times New Roman" w:hAnsi="Times New Roman"/>
          <w:szCs w:val="24"/>
        </w:rPr>
      </w:pPr>
      <w:r w:rsidRPr="001945EB">
        <w:rPr>
          <w:rFonts w:ascii="Times New Roman" w:hAnsi="Times New Roman"/>
          <w:szCs w:val="24"/>
          <w:u w:val="single"/>
        </w:rPr>
        <w:t>Section 15300(b)</w:t>
      </w:r>
      <w:r>
        <w:rPr>
          <w:rFonts w:ascii="Times New Roman" w:hAnsi="Times New Roman"/>
          <w:szCs w:val="24"/>
        </w:rPr>
        <w:t xml:space="preserve"> is amended for grammatical clarity and to specifically state that estimates of future liability reported on the Self Insurer’s Annual Report must indicate the estimates as of the ending date of the report.</w:t>
      </w:r>
    </w:p>
    <w:p w:rsidR="00EA703B" w:rsidRDefault="00EA703B">
      <w:pPr>
        <w:rPr>
          <w:rFonts w:ascii="Times New Roman" w:hAnsi="Times New Roman"/>
          <w:szCs w:val="24"/>
        </w:rPr>
      </w:pPr>
    </w:p>
    <w:p w:rsidR="000D0C6A" w:rsidRDefault="00EA703B">
      <w:pPr>
        <w:rPr>
          <w:rFonts w:ascii="Times New Roman" w:hAnsi="Times New Roman"/>
          <w:szCs w:val="24"/>
        </w:rPr>
      </w:pPr>
      <w:r w:rsidRPr="001945EB">
        <w:rPr>
          <w:rFonts w:ascii="Times New Roman" w:hAnsi="Times New Roman"/>
          <w:szCs w:val="24"/>
          <w:u w:val="single"/>
        </w:rPr>
        <w:t>Subsection (b</w:t>
      </w:r>
      <w:proofErr w:type="gramStart"/>
      <w:r w:rsidR="00D73305">
        <w:rPr>
          <w:rFonts w:ascii="Times New Roman" w:hAnsi="Times New Roman"/>
          <w:szCs w:val="24"/>
          <w:u w:val="single"/>
        </w:rPr>
        <w:t>)</w:t>
      </w:r>
      <w:r w:rsidR="00D73305" w:rsidRPr="001945EB">
        <w:rPr>
          <w:rFonts w:ascii="Times New Roman" w:hAnsi="Times New Roman"/>
          <w:szCs w:val="24"/>
          <w:u w:val="single"/>
        </w:rPr>
        <w:t>(</w:t>
      </w:r>
      <w:proofErr w:type="gramEnd"/>
      <w:r w:rsidRPr="001945EB">
        <w:rPr>
          <w:rFonts w:ascii="Times New Roman" w:hAnsi="Times New Roman"/>
          <w:szCs w:val="24"/>
          <w:u w:val="single"/>
        </w:rPr>
        <w:t xml:space="preserve">1) </w:t>
      </w:r>
      <w:r w:rsidR="000D0C6A">
        <w:rPr>
          <w:rFonts w:ascii="Times New Roman" w:hAnsi="Times New Roman"/>
          <w:szCs w:val="24"/>
        </w:rPr>
        <w:t>is</w:t>
      </w:r>
      <w:r>
        <w:rPr>
          <w:rFonts w:ascii="Times New Roman" w:hAnsi="Times New Roman"/>
          <w:szCs w:val="24"/>
        </w:rPr>
        <w:t xml:space="preserve"> added to specify the various </w:t>
      </w:r>
      <w:r w:rsidR="0046209B">
        <w:rPr>
          <w:rFonts w:ascii="Times New Roman" w:hAnsi="Times New Roman"/>
          <w:szCs w:val="24"/>
        </w:rPr>
        <w:t>components of indemnity and medical estimates of future liability.</w:t>
      </w:r>
    </w:p>
    <w:p w:rsidR="000D0C6A" w:rsidRDefault="000D0C6A">
      <w:pPr>
        <w:rPr>
          <w:rFonts w:ascii="Times New Roman" w:hAnsi="Times New Roman"/>
          <w:szCs w:val="24"/>
        </w:rPr>
      </w:pPr>
    </w:p>
    <w:p w:rsidR="00EA703B" w:rsidRPr="00551EAE"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2)</w:t>
      </w:r>
      <w:r>
        <w:rPr>
          <w:rFonts w:ascii="Times New Roman" w:hAnsi="Times New Roman"/>
          <w:szCs w:val="24"/>
        </w:rPr>
        <w:t xml:space="preserve"> is added </w:t>
      </w:r>
      <w:r w:rsidR="00EA703B">
        <w:rPr>
          <w:rFonts w:ascii="Times New Roman" w:hAnsi="Times New Roman"/>
          <w:szCs w:val="24"/>
        </w:rPr>
        <w:t xml:space="preserve">to indicate how estimates must be calculated in the event of conflicting </w:t>
      </w:r>
      <w:r w:rsidR="00D73305">
        <w:rPr>
          <w:rFonts w:ascii="Times New Roman" w:hAnsi="Times New Roman"/>
          <w:szCs w:val="24"/>
        </w:rPr>
        <w:t>medical reports.</w:t>
      </w:r>
    </w:p>
    <w:p w:rsidR="00894140" w:rsidRPr="00551EAE" w:rsidRDefault="00894140">
      <w:pPr>
        <w:rPr>
          <w:rFonts w:ascii="Times New Roman" w:hAnsi="Times New Roman"/>
          <w:szCs w:val="24"/>
        </w:rPr>
      </w:pPr>
    </w:p>
    <w:p w:rsidR="00894140"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 xml:space="preserve">3) </w:t>
      </w:r>
      <w:r>
        <w:rPr>
          <w:rFonts w:ascii="Times New Roman" w:hAnsi="Times New Roman"/>
          <w:szCs w:val="24"/>
        </w:rPr>
        <w:t>is added to specify how estimates for medical treatment must be calculated in the event an injury has not reached a level of maximum medical improvement.</w:t>
      </w:r>
    </w:p>
    <w:p w:rsidR="000D0C6A" w:rsidRDefault="000D0C6A">
      <w:pPr>
        <w:rPr>
          <w:rFonts w:ascii="Times New Roman" w:hAnsi="Times New Roman"/>
          <w:szCs w:val="24"/>
        </w:rPr>
      </w:pPr>
    </w:p>
    <w:p w:rsidR="000D0C6A" w:rsidRDefault="000D0C6A">
      <w:pPr>
        <w:rPr>
          <w:rFonts w:ascii="Times New Roman" w:hAnsi="Times New Roman"/>
          <w:szCs w:val="24"/>
        </w:rPr>
      </w:pPr>
      <w:r w:rsidRPr="001945EB">
        <w:rPr>
          <w:rFonts w:ascii="Times New Roman" w:hAnsi="Times New Roman"/>
          <w:szCs w:val="24"/>
          <w:u w:val="single"/>
        </w:rPr>
        <w:lastRenderedPageBreak/>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4)</w:t>
      </w:r>
      <w:r>
        <w:rPr>
          <w:rFonts w:ascii="Times New Roman" w:hAnsi="Times New Roman"/>
          <w:szCs w:val="24"/>
        </w:rPr>
        <w:t xml:space="preserve"> is added to specify how estimates for medical treatment must be calculated in the event an injury has reached a level of maximum medical improvement.</w:t>
      </w:r>
    </w:p>
    <w:p w:rsidR="000D0C6A" w:rsidRDefault="000D0C6A">
      <w:pPr>
        <w:rPr>
          <w:rFonts w:ascii="Times New Roman" w:hAnsi="Times New Roman"/>
          <w:szCs w:val="24"/>
        </w:rPr>
      </w:pPr>
    </w:p>
    <w:p w:rsidR="000D0C6A" w:rsidRDefault="000D0C6A">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5)</w:t>
      </w:r>
      <w:r>
        <w:rPr>
          <w:rFonts w:ascii="Times New Roman" w:hAnsi="Times New Roman"/>
          <w:szCs w:val="24"/>
        </w:rPr>
        <w:t xml:space="preserve"> is added to</w:t>
      </w:r>
      <w:r w:rsidR="000632C7">
        <w:rPr>
          <w:rFonts w:ascii="Times New Roman" w:hAnsi="Times New Roman"/>
          <w:szCs w:val="24"/>
        </w:rPr>
        <w:t xml:space="preserve"> clarify the manner in which recurrent and non-recurrent medical costs must be estimated.</w:t>
      </w:r>
    </w:p>
    <w:p w:rsidR="000632C7" w:rsidRPr="001945EB" w:rsidRDefault="000632C7">
      <w:pPr>
        <w:rPr>
          <w:rFonts w:ascii="Times New Roman" w:hAnsi="Times New Roman"/>
          <w:szCs w:val="24"/>
          <w:u w:val="single"/>
        </w:rPr>
      </w:pPr>
    </w:p>
    <w:p w:rsidR="000632C7" w:rsidRDefault="000632C7">
      <w:pPr>
        <w:rPr>
          <w:rFonts w:ascii="Times New Roman" w:hAnsi="Times New Roman"/>
          <w:szCs w:val="24"/>
        </w:rPr>
      </w:pPr>
      <w:r w:rsidRPr="001945EB">
        <w:rPr>
          <w:rFonts w:ascii="Times New Roman" w:hAnsi="Times New Roman"/>
          <w:szCs w:val="24"/>
          <w:u w:val="single"/>
        </w:rPr>
        <w:t>Subsection (b)(6)</w:t>
      </w:r>
      <w:r>
        <w:rPr>
          <w:rFonts w:ascii="Times New Roman" w:hAnsi="Times New Roman"/>
          <w:szCs w:val="24"/>
        </w:rPr>
        <w:t xml:space="preserve"> is added to clarify the manner in which reductions </w:t>
      </w:r>
      <w:r w:rsidR="006E557C">
        <w:rPr>
          <w:rFonts w:ascii="Times New Roman" w:hAnsi="Times New Roman"/>
          <w:szCs w:val="24"/>
        </w:rPr>
        <w:t xml:space="preserve">based on utilization review of medical treatment or third party recoveries must be addressed in estimating future liabilities. </w:t>
      </w:r>
    </w:p>
    <w:p w:rsidR="000D0C6A" w:rsidRDefault="000D0C6A">
      <w:pPr>
        <w:rPr>
          <w:rFonts w:ascii="Times New Roman" w:hAnsi="Times New Roman"/>
          <w:szCs w:val="24"/>
        </w:rPr>
      </w:pPr>
    </w:p>
    <w:p w:rsidR="000D0C6A" w:rsidRDefault="006E557C">
      <w:pPr>
        <w:rPr>
          <w:rFonts w:ascii="Times New Roman" w:hAnsi="Times New Roman"/>
          <w:szCs w:val="24"/>
        </w:rPr>
      </w:pPr>
      <w:r w:rsidRPr="001945EB">
        <w:rPr>
          <w:rFonts w:ascii="Times New Roman" w:hAnsi="Times New Roman"/>
          <w:szCs w:val="24"/>
          <w:u w:val="single"/>
        </w:rPr>
        <w:t>Subsection (b</w:t>
      </w:r>
      <w:proofErr w:type="gramStart"/>
      <w:r w:rsidRPr="001945EB">
        <w:rPr>
          <w:rFonts w:ascii="Times New Roman" w:hAnsi="Times New Roman"/>
          <w:szCs w:val="24"/>
          <w:u w:val="single"/>
        </w:rPr>
        <w:t>)(</w:t>
      </w:r>
      <w:proofErr w:type="gramEnd"/>
      <w:r w:rsidRPr="001945EB">
        <w:rPr>
          <w:rFonts w:ascii="Times New Roman" w:hAnsi="Times New Roman"/>
          <w:szCs w:val="24"/>
          <w:u w:val="single"/>
        </w:rPr>
        <w:t>7)</w:t>
      </w:r>
      <w:r>
        <w:rPr>
          <w:rFonts w:ascii="Times New Roman" w:hAnsi="Times New Roman"/>
          <w:szCs w:val="24"/>
        </w:rPr>
        <w:t xml:space="preserve"> is added to specify the manner in which the life expectancy of injured workers must be estimated and to provide claims administrators with information on how to obtain life expectancy information.</w:t>
      </w:r>
    </w:p>
    <w:p w:rsidR="006E557C" w:rsidRDefault="006E557C">
      <w:pPr>
        <w:rPr>
          <w:rFonts w:ascii="Times New Roman" w:hAnsi="Times New Roman"/>
          <w:szCs w:val="24"/>
        </w:rPr>
      </w:pPr>
    </w:p>
    <w:p w:rsidR="006E557C" w:rsidRDefault="006E557C">
      <w:pPr>
        <w:rPr>
          <w:rFonts w:ascii="Times New Roman" w:hAnsi="Times New Roman"/>
          <w:szCs w:val="24"/>
        </w:rPr>
      </w:pPr>
      <w:r w:rsidRPr="001945EB">
        <w:rPr>
          <w:rFonts w:ascii="Times New Roman" w:hAnsi="Times New Roman"/>
          <w:szCs w:val="24"/>
          <w:u w:val="single"/>
        </w:rPr>
        <w:t>Subsection (b)(8)</w:t>
      </w:r>
      <w:r>
        <w:rPr>
          <w:rFonts w:ascii="Times New Roman" w:hAnsi="Times New Roman"/>
          <w:szCs w:val="24"/>
        </w:rPr>
        <w:t xml:space="preserve"> is added to specify that supporting documentation is needed reduce estimates of permanent disability based on apportionment of part of the disability to factors not related to the claims.</w:t>
      </w:r>
    </w:p>
    <w:p w:rsidR="006E557C" w:rsidRDefault="006E557C">
      <w:pPr>
        <w:rPr>
          <w:rFonts w:ascii="Times New Roman" w:hAnsi="Times New Roman"/>
          <w:szCs w:val="24"/>
        </w:rPr>
      </w:pPr>
    </w:p>
    <w:p w:rsidR="006E557C" w:rsidRDefault="006E557C">
      <w:pPr>
        <w:rPr>
          <w:rFonts w:ascii="Times New Roman" w:hAnsi="Times New Roman"/>
          <w:szCs w:val="24"/>
        </w:rPr>
      </w:pPr>
      <w:r w:rsidRPr="001945EB">
        <w:rPr>
          <w:rFonts w:ascii="Times New Roman" w:hAnsi="Times New Roman"/>
          <w:szCs w:val="24"/>
          <w:u w:val="single"/>
        </w:rPr>
        <w:t>Subsection (b)(9)</w:t>
      </w:r>
      <w:r>
        <w:rPr>
          <w:rFonts w:ascii="Times New Roman" w:hAnsi="Times New Roman"/>
          <w:szCs w:val="24"/>
        </w:rPr>
        <w:t xml:space="preserve"> is added to specify that estimates of lifetime benefits may not be reduced based on the value of those benefits being paid in a lump sum. </w:t>
      </w:r>
    </w:p>
    <w:p w:rsidR="000D0C6A" w:rsidRDefault="000D0C6A">
      <w:pPr>
        <w:rPr>
          <w:rFonts w:ascii="Times New Roman" w:hAnsi="Times New Roman"/>
          <w:szCs w:val="24"/>
        </w:rPr>
      </w:pPr>
    </w:p>
    <w:p w:rsidR="006E557C" w:rsidRDefault="00CA0E97">
      <w:pPr>
        <w:rPr>
          <w:rFonts w:ascii="Times New Roman" w:hAnsi="Times New Roman"/>
          <w:szCs w:val="24"/>
        </w:rPr>
      </w:pPr>
      <w:r>
        <w:rPr>
          <w:rFonts w:ascii="Times New Roman" w:hAnsi="Times New Roman"/>
          <w:szCs w:val="24"/>
          <w:u w:val="single"/>
        </w:rPr>
        <w:t>Subsection (c</w:t>
      </w:r>
      <w:r w:rsidR="00897357">
        <w:rPr>
          <w:rFonts w:ascii="Times New Roman" w:hAnsi="Times New Roman"/>
          <w:szCs w:val="24"/>
          <w:u w:val="single"/>
        </w:rPr>
        <w:t>)</w:t>
      </w:r>
      <w:r w:rsidR="00384277">
        <w:rPr>
          <w:rFonts w:ascii="Times New Roman" w:hAnsi="Times New Roman"/>
          <w:szCs w:val="24"/>
        </w:rPr>
        <w:t xml:space="preserve"> is amended for clarity.</w:t>
      </w:r>
    </w:p>
    <w:p w:rsidR="00384277" w:rsidRDefault="00384277">
      <w:pPr>
        <w:rPr>
          <w:rFonts w:ascii="Times New Roman" w:hAnsi="Times New Roman"/>
          <w:szCs w:val="24"/>
        </w:rPr>
      </w:pPr>
    </w:p>
    <w:p w:rsidR="00384277" w:rsidRDefault="00D73305">
      <w:pPr>
        <w:rPr>
          <w:rFonts w:ascii="Times New Roman" w:hAnsi="Times New Roman"/>
          <w:szCs w:val="24"/>
        </w:rPr>
      </w:pPr>
      <w:r>
        <w:rPr>
          <w:rFonts w:ascii="Times New Roman" w:hAnsi="Times New Roman"/>
          <w:szCs w:val="24"/>
          <w:u w:val="single"/>
        </w:rPr>
        <w:t>Subsection (</w:t>
      </w:r>
      <w:r w:rsidR="00384277">
        <w:rPr>
          <w:rFonts w:ascii="Times New Roman" w:hAnsi="Times New Roman"/>
          <w:szCs w:val="24"/>
          <w:u w:val="single"/>
        </w:rPr>
        <w:t>d)</w:t>
      </w:r>
      <w:r w:rsidR="00384277">
        <w:rPr>
          <w:rFonts w:ascii="Times New Roman" w:hAnsi="Times New Roman"/>
          <w:szCs w:val="24"/>
        </w:rPr>
        <w:t xml:space="preserve"> </w:t>
      </w:r>
      <w:r w:rsidR="00DF4851">
        <w:rPr>
          <w:rFonts w:ascii="Times New Roman" w:hAnsi="Times New Roman"/>
          <w:szCs w:val="24"/>
        </w:rPr>
        <w:t>is amended for clarity.</w:t>
      </w:r>
    </w:p>
    <w:p w:rsidR="00DF4851" w:rsidRDefault="00DF4851">
      <w:pPr>
        <w:rPr>
          <w:rFonts w:ascii="Times New Roman" w:hAnsi="Times New Roman"/>
          <w:szCs w:val="24"/>
        </w:rPr>
      </w:pPr>
    </w:p>
    <w:p w:rsidR="00DF4851" w:rsidRDefault="00DF4851">
      <w:pPr>
        <w:rPr>
          <w:rFonts w:ascii="Times New Roman" w:hAnsi="Times New Roman"/>
          <w:szCs w:val="24"/>
        </w:rPr>
      </w:pPr>
      <w:r>
        <w:rPr>
          <w:rFonts w:ascii="Times New Roman" w:hAnsi="Times New Roman"/>
          <w:szCs w:val="24"/>
          <w:u w:val="single"/>
        </w:rPr>
        <w:t>Subsection (g)</w:t>
      </w:r>
      <w:r>
        <w:rPr>
          <w:rFonts w:ascii="Times New Roman" w:hAnsi="Times New Roman"/>
          <w:szCs w:val="24"/>
        </w:rPr>
        <w:t xml:space="preserve"> is amended to specify that reserves must be immediately updated to reflect changes in the amounts of estimated liability and to specify that estimates of future liability must be reviewed and made current when a self insured employer changes administrators.</w:t>
      </w:r>
    </w:p>
    <w:p w:rsidR="00DF4851" w:rsidRDefault="00DF4851">
      <w:pPr>
        <w:rPr>
          <w:rFonts w:ascii="Times New Roman" w:hAnsi="Times New Roman"/>
          <w:szCs w:val="24"/>
        </w:rPr>
      </w:pPr>
    </w:p>
    <w:p w:rsidR="00DF4851" w:rsidRDefault="00DF4851">
      <w:pPr>
        <w:rPr>
          <w:rFonts w:ascii="Times New Roman" w:hAnsi="Times New Roman"/>
          <w:szCs w:val="24"/>
        </w:rPr>
      </w:pPr>
      <w:r>
        <w:rPr>
          <w:rFonts w:ascii="Times New Roman" w:hAnsi="Times New Roman"/>
          <w:szCs w:val="24"/>
          <w:u w:val="single"/>
        </w:rPr>
        <w:t>Article 9</w:t>
      </w:r>
    </w:p>
    <w:p w:rsidR="00DF4851" w:rsidRDefault="00DF4851">
      <w:pPr>
        <w:rPr>
          <w:rFonts w:ascii="Times New Roman" w:hAnsi="Times New Roman"/>
          <w:szCs w:val="24"/>
        </w:rPr>
      </w:pPr>
    </w:p>
    <w:p w:rsidR="00DF4851" w:rsidRPr="00DF4851" w:rsidRDefault="00DF4851">
      <w:pPr>
        <w:rPr>
          <w:rFonts w:ascii="Times New Roman" w:hAnsi="Times New Roman"/>
          <w:szCs w:val="24"/>
          <w:u w:val="single"/>
        </w:rPr>
      </w:pPr>
      <w:r>
        <w:rPr>
          <w:rFonts w:ascii="Times New Roman" w:hAnsi="Times New Roman"/>
          <w:szCs w:val="24"/>
          <w:u w:val="single"/>
        </w:rPr>
        <w:t>Purpose</w:t>
      </w:r>
    </w:p>
    <w:p w:rsidR="00384277" w:rsidRDefault="00384277">
      <w:pPr>
        <w:rPr>
          <w:rFonts w:ascii="Times New Roman" w:hAnsi="Times New Roman"/>
          <w:szCs w:val="24"/>
        </w:rPr>
      </w:pPr>
    </w:p>
    <w:p w:rsidR="00384277" w:rsidRDefault="00DF4851">
      <w:pPr>
        <w:rPr>
          <w:rFonts w:ascii="Times New Roman" w:hAnsi="Times New Roman"/>
          <w:szCs w:val="24"/>
        </w:rPr>
      </w:pPr>
      <w:r>
        <w:rPr>
          <w:rFonts w:ascii="Times New Roman" w:hAnsi="Times New Roman"/>
          <w:szCs w:val="24"/>
        </w:rPr>
        <w:t>Article 9</w:t>
      </w:r>
      <w:r w:rsidR="00827405">
        <w:rPr>
          <w:rFonts w:ascii="Times New Roman" w:hAnsi="Times New Roman"/>
          <w:szCs w:val="24"/>
        </w:rPr>
        <w:t>, dealing with record and audits, is amended to eliminate unnecessary duplication</w:t>
      </w:r>
      <w:r w:rsidR="00EC63E8">
        <w:rPr>
          <w:rFonts w:ascii="Times New Roman" w:hAnsi="Times New Roman"/>
          <w:szCs w:val="24"/>
        </w:rPr>
        <w:t>,</w:t>
      </w:r>
      <w:r w:rsidR="00827405">
        <w:rPr>
          <w:rFonts w:ascii="Times New Roman" w:hAnsi="Times New Roman"/>
          <w:szCs w:val="24"/>
        </w:rPr>
        <w:t xml:space="preserve"> to specify </w:t>
      </w:r>
      <w:r w:rsidR="00B42D8C">
        <w:rPr>
          <w:rFonts w:ascii="Times New Roman" w:hAnsi="Times New Roman"/>
          <w:szCs w:val="24"/>
        </w:rPr>
        <w:t xml:space="preserve">that </w:t>
      </w:r>
      <w:r w:rsidR="00827405">
        <w:rPr>
          <w:rFonts w:ascii="Times New Roman" w:hAnsi="Times New Roman"/>
          <w:szCs w:val="24"/>
        </w:rPr>
        <w:t>claim file contents</w:t>
      </w:r>
      <w:r>
        <w:rPr>
          <w:rFonts w:ascii="Times New Roman" w:hAnsi="Times New Roman"/>
          <w:szCs w:val="24"/>
        </w:rPr>
        <w:t xml:space="preserve"> </w:t>
      </w:r>
      <w:r w:rsidR="00B42D8C">
        <w:rPr>
          <w:rFonts w:ascii="Times New Roman" w:hAnsi="Times New Roman"/>
          <w:szCs w:val="24"/>
        </w:rPr>
        <w:t>must include written itemized documentation of the calculation of estimated future liabilities</w:t>
      </w:r>
      <w:r w:rsidR="00EC63E8">
        <w:rPr>
          <w:rFonts w:ascii="Times New Roman" w:hAnsi="Times New Roman"/>
          <w:szCs w:val="24"/>
        </w:rPr>
        <w:t>, and to ensure that a third party administrator has access to all information needed to administer claims when records are transferred from one administrator to another</w:t>
      </w:r>
      <w:r w:rsidR="00827405">
        <w:rPr>
          <w:rFonts w:ascii="Times New Roman" w:hAnsi="Times New Roman"/>
          <w:szCs w:val="24"/>
        </w:rPr>
        <w:t>.</w:t>
      </w:r>
    </w:p>
    <w:p w:rsidR="00827405" w:rsidRDefault="00827405">
      <w:pPr>
        <w:rPr>
          <w:rFonts w:ascii="Times New Roman" w:hAnsi="Times New Roman"/>
          <w:szCs w:val="24"/>
        </w:rPr>
      </w:pPr>
    </w:p>
    <w:p w:rsidR="00827405" w:rsidRPr="005723BC" w:rsidRDefault="00827405" w:rsidP="00EE3DC8">
      <w:pPr>
        <w:pStyle w:val="Heading3"/>
      </w:pPr>
      <w:r w:rsidRPr="005723BC">
        <w:t>Necessity</w:t>
      </w:r>
    </w:p>
    <w:p w:rsidR="00827405" w:rsidRPr="00551EAE" w:rsidRDefault="00827405" w:rsidP="00827405">
      <w:pPr>
        <w:rPr>
          <w:rFonts w:ascii="Times New Roman" w:hAnsi="Times New Roman"/>
          <w:szCs w:val="24"/>
        </w:rPr>
      </w:pPr>
    </w:p>
    <w:p w:rsidR="00827405" w:rsidRDefault="00827405">
      <w:pPr>
        <w:rPr>
          <w:rFonts w:ascii="Times New Roman" w:hAnsi="Times New Roman"/>
          <w:szCs w:val="24"/>
        </w:rPr>
      </w:pPr>
      <w:r>
        <w:rPr>
          <w:rFonts w:ascii="Times New Roman" w:hAnsi="Times New Roman"/>
          <w:szCs w:val="24"/>
        </w:rPr>
        <w:t>In order for the Office of Self Insurance Plans to determine whether estimates of future liability of self insured employers are adequate, each workers’ compensation claim file must contain documentation of all factors involving the handling of the claim that affect the amount of be</w:t>
      </w:r>
      <w:r w:rsidR="004B7145">
        <w:rPr>
          <w:rFonts w:ascii="Times New Roman" w:hAnsi="Times New Roman"/>
          <w:szCs w:val="24"/>
        </w:rPr>
        <w:t>nefits due or potentially due.  Documentation in the claim files must be maintained in a manner that can be readily accessed by auditors</w:t>
      </w:r>
      <w:r w:rsidR="00486347">
        <w:rPr>
          <w:rFonts w:ascii="Times New Roman" w:hAnsi="Times New Roman"/>
          <w:szCs w:val="24"/>
        </w:rPr>
        <w:t>, and,</w:t>
      </w:r>
      <w:r>
        <w:rPr>
          <w:rFonts w:ascii="Times New Roman" w:hAnsi="Times New Roman"/>
          <w:szCs w:val="24"/>
        </w:rPr>
        <w:t xml:space="preserve"> to ensure that </w:t>
      </w:r>
      <w:r>
        <w:rPr>
          <w:rFonts w:ascii="Times New Roman" w:hAnsi="Times New Roman"/>
          <w:szCs w:val="24"/>
        </w:rPr>
        <w:lastRenderedPageBreak/>
        <w:t xml:space="preserve">claims are adequately reserved, it must be clear </w:t>
      </w:r>
      <w:r w:rsidR="005C683B">
        <w:rPr>
          <w:rFonts w:ascii="Times New Roman" w:hAnsi="Times New Roman"/>
          <w:szCs w:val="24"/>
        </w:rPr>
        <w:t>that estimates of future liability may not be eliminated until there is no reasonable expectation of future costs.</w:t>
      </w:r>
      <w:r w:rsidR="00D55606">
        <w:rPr>
          <w:rFonts w:ascii="Times New Roman" w:hAnsi="Times New Roman"/>
          <w:szCs w:val="24"/>
        </w:rPr>
        <w:t xml:space="preserve">  In addition, when a self insured employer changes administrators, the new administrator must be able to obtain all documentation from the previous administrator needed to administer the claims.</w:t>
      </w:r>
    </w:p>
    <w:p w:rsidR="00827405" w:rsidRDefault="00827405">
      <w:pPr>
        <w:rPr>
          <w:rFonts w:ascii="Times New Roman" w:hAnsi="Times New Roman"/>
          <w:szCs w:val="24"/>
        </w:rPr>
      </w:pPr>
    </w:p>
    <w:p w:rsidR="00827405" w:rsidRDefault="00827405">
      <w:pPr>
        <w:rPr>
          <w:rFonts w:ascii="Times New Roman" w:hAnsi="Times New Roman"/>
          <w:szCs w:val="24"/>
        </w:rPr>
      </w:pPr>
      <w:r>
        <w:rPr>
          <w:rFonts w:ascii="Times New Roman" w:hAnsi="Times New Roman"/>
          <w:szCs w:val="24"/>
          <w:u w:val="single"/>
        </w:rPr>
        <w:t>Section</w:t>
      </w:r>
      <w:r w:rsidR="005C683B">
        <w:rPr>
          <w:rFonts w:ascii="Times New Roman" w:hAnsi="Times New Roman"/>
          <w:szCs w:val="24"/>
          <w:u w:val="single"/>
        </w:rPr>
        <w:t xml:space="preserve"> 15400</w:t>
      </w:r>
      <w:r w:rsidR="008C7D82">
        <w:rPr>
          <w:rFonts w:ascii="Times New Roman" w:hAnsi="Times New Roman"/>
          <w:szCs w:val="24"/>
          <w:u w:val="single"/>
        </w:rPr>
        <w:t>(c)</w:t>
      </w:r>
      <w:r w:rsidR="005C683B">
        <w:rPr>
          <w:rFonts w:ascii="Times New Roman" w:hAnsi="Times New Roman"/>
          <w:szCs w:val="24"/>
        </w:rPr>
        <w:t xml:space="preserve"> is amended to eliminate unn</w:t>
      </w:r>
      <w:r w:rsidR="00C13566">
        <w:rPr>
          <w:rFonts w:ascii="Times New Roman" w:hAnsi="Times New Roman"/>
          <w:szCs w:val="24"/>
        </w:rPr>
        <w:t xml:space="preserve">ecessary duplication regarding </w:t>
      </w:r>
      <w:r w:rsidR="005C683B">
        <w:rPr>
          <w:rFonts w:ascii="Times New Roman" w:hAnsi="Times New Roman"/>
          <w:szCs w:val="24"/>
        </w:rPr>
        <w:t>requirements for establishing estimates of future liability that are specified in Article 6, Section 15300</w:t>
      </w:r>
      <w:r w:rsidR="00486347">
        <w:rPr>
          <w:rFonts w:ascii="Times New Roman" w:hAnsi="Times New Roman"/>
          <w:szCs w:val="24"/>
        </w:rPr>
        <w:t xml:space="preserve">.  Subsection (c) is also amended to specify that each claim file </w:t>
      </w:r>
      <w:r w:rsidR="00B42D8C">
        <w:rPr>
          <w:rFonts w:ascii="Times New Roman" w:hAnsi="Times New Roman"/>
          <w:szCs w:val="24"/>
        </w:rPr>
        <w:t xml:space="preserve">must contain written itemized documentation showing the basis for the calculation of the estimate of future liability and </w:t>
      </w:r>
      <w:r w:rsidR="00486347">
        <w:rPr>
          <w:rFonts w:ascii="Times New Roman" w:hAnsi="Times New Roman"/>
          <w:szCs w:val="24"/>
        </w:rPr>
        <w:t xml:space="preserve">be maintained in an order to facilitate reviewing the progress of the claim in order to determine what benefits may be due or become due.  Subsection (c) is also amended </w:t>
      </w:r>
      <w:r w:rsidR="003145AB">
        <w:rPr>
          <w:rFonts w:ascii="Times New Roman" w:hAnsi="Times New Roman"/>
          <w:szCs w:val="24"/>
        </w:rPr>
        <w:t>to specify that certain documents may be kept in electronic form, thus eliminating the need to store paper documentation when unnecessary.</w:t>
      </w:r>
    </w:p>
    <w:p w:rsidR="007141BA" w:rsidRDefault="007141BA">
      <w:pPr>
        <w:rPr>
          <w:rFonts w:ascii="Times New Roman" w:hAnsi="Times New Roman"/>
          <w:szCs w:val="24"/>
        </w:rPr>
      </w:pPr>
    </w:p>
    <w:p w:rsidR="007141BA" w:rsidRDefault="007141BA">
      <w:pPr>
        <w:rPr>
          <w:rFonts w:ascii="Times New Roman" w:hAnsi="Times New Roman"/>
          <w:szCs w:val="24"/>
        </w:rPr>
      </w:pPr>
      <w:r>
        <w:rPr>
          <w:rFonts w:ascii="Times New Roman" w:hAnsi="Times New Roman"/>
          <w:szCs w:val="24"/>
          <w:u w:val="single"/>
        </w:rPr>
        <w:t>Section 15400.2</w:t>
      </w:r>
      <w:r>
        <w:rPr>
          <w:rFonts w:ascii="Times New Roman" w:hAnsi="Times New Roman"/>
          <w:szCs w:val="24"/>
        </w:rPr>
        <w:t xml:space="preserve"> is amended to specify that claims may </w:t>
      </w:r>
      <w:r w:rsidR="00A62580">
        <w:rPr>
          <w:rFonts w:ascii="Times New Roman" w:hAnsi="Times New Roman"/>
          <w:szCs w:val="24"/>
        </w:rPr>
        <w:t>be closed after two years of no activity, but only if there is no reasonable expectation that future benefits may be due.</w:t>
      </w:r>
      <w:r w:rsidR="00C30887">
        <w:rPr>
          <w:rFonts w:ascii="Times New Roman" w:hAnsi="Times New Roman"/>
          <w:szCs w:val="24"/>
        </w:rPr>
        <w:t xml:space="preserve"> </w:t>
      </w:r>
    </w:p>
    <w:p w:rsidR="00B97EF6" w:rsidRDefault="00B97EF6">
      <w:pPr>
        <w:rPr>
          <w:rFonts w:ascii="Times New Roman" w:hAnsi="Times New Roman"/>
          <w:szCs w:val="24"/>
        </w:rPr>
      </w:pPr>
    </w:p>
    <w:p w:rsidR="00B97EF6" w:rsidRPr="00B97EF6" w:rsidRDefault="00B97EF6">
      <w:pPr>
        <w:rPr>
          <w:rFonts w:ascii="Times New Roman" w:hAnsi="Times New Roman"/>
          <w:szCs w:val="24"/>
        </w:rPr>
      </w:pPr>
      <w:r>
        <w:rPr>
          <w:rFonts w:ascii="Times New Roman" w:hAnsi="Times New Roman"/>
          <w:szCs w:val="24"/>
          <w:u w:val="single"/>
        </w:rPr>
        <w:t>Section 15402.4</w:t>
      </w:r>
      <w:r>
        <w:rPr>
          <w:rFonts w:ascii="Times New Roman" w:hAnsi="Times New Roman"/>
          <w:szCs w:val="24"/>
        </w:rPr>
        <w:t xml:space="preserve"> is amended to </w:t>
      </w:r>
      <w:r w:rsidR="009C0A3C">
        <w:rPr>
          <w:rFonts w:ascii="Times New Roman" w:hAnsi="Times New Roman"/>
          <w:szCs w:val="24"/>
        </w:rPr>
        <w:t xml:space="preserve">require the old administrator </w:t>
      </w:r>
      <w:r w:rsidR="00D55606">
        <w:rPr>
          <w:rFonts w:ascii="Times New Roman" w:hAnsi="Times New Roman"/>
          <w:szCs w:val="24"/>
        </w:rPr>
        <w:t xml:space="preserve">to </w:t>
      </w:r>
      <w:r w:rsidR="009C0A3C">
        <w:rPr>
          <w:rFonts w:ascii="Times New Roman" w:hAnsi="Times New Roman"/>
          <w:szCs w:val="24"/>
        </w:rPr>
        <w:t xml:space="preserve">provide paper documentation to the new administrator </w:t>
      </w:r>
      <w:r w:rsidR="00D55606">
        <w:rPr>
          <w:rFonts w:ascii="Times New Roman" w:hAnsi="Times New Roman"/>
          <w:szCs w:val="24"/>
        </w:rPr>
        <w:t>at its own expense if its contract with the employer pre</w:t>
      </w:r>
      <w:r w:rsidR="009C0A3C">
        <w:rPr>
          <w:rFonts w:ascii="Times New Roman" w:hAnsi="Times New Roman"/>
          <w:szCs w:val="24"/>
        </w:rPr>
        <w:t>cludes transferring electronic file d</w:t>
      </w:r>
      <w:r w:rsidR="00D55606">
        <w:rPr>
          <w:rFonts w:ascii="Times New Roman" w:hAnsi="Times New Roman"/>
          <w:szCs w:val="24"/>
        </w:rPr>
        <w:t>ocumentation to a new administrator.</w:t>
      </w:r>
    </w:p>
    <w:p w:rsidR="00DF4851" w:rsidRDefault="00DF4851">
      <w:pPr>
        <w:rPr>
          <w:rFonts w:ascii="Times New Roman" w:hAnsi="Times New Roman"/>
          <w:szCs w:val="24"/>
        </w:rPr>
      </w:pPr>
    </w:p>
    <w:p w:rsidR="00841E23" w:rsidRDefault="00841E23">
      <w:pPr>
        <w:rPr>
          <w:rFonts w:ascii="Times New Roman" w:hAnsi="Times New Roman"/>
          <w:szCs w:val="24"/>
          <w:u w:val="single"/>
        </w:rPr>
      </w:pPr>
      <w:r>
        <w:rPr>
          <w:rFonts w:ascii="Times New Roman" w:hAnsi="Times New Roman"/>
          <w:szCs w:val="24"/>
          <w:u w:val="single"/>
        </w:rPr>
        <w:t>Article 12</w:t>
      </w:r>
    </w:p>
    <w:p w:rsidR="00841E23" w:rsidRDefault="00841E23">
      <w:pPr>
        <w:rPr>
          <w:rFonts w:ascii="Times New Roman" w:hAnsi="Times New Roman"/>
          <w:szCs w:val="24"/>
          <w:u w:val="single"/>
        </w:rPr>
      </w:pPr>
    </w:p>
    <w:p w:rsidR="00841E23" w:rsidRDefault="00841E23">
      <w:pPr>
        <w:rPr>
          <w:rFonts w:ascii="Times New Roman" w:hAnsi="Times New Roman"/>
          <w:szCs w:val="24"/>
          <w:u w:val="single"/>
        </w:rPr>
      </w:pPr>
      <w:r>
        <w:rPr>
          <w:rFonts w:ascii="Times New Roman" w:hAnsi="Times New Roman"/>
          <w:szCs w:val="24"/>
          <w:u w:val="single"/>
        </w:rPr>
        <w:t>Purpose</w:t>
      </w:r>
    </w:p>
    <w:p w:rsidR="00841E23" w:rsidRDefault="00841E23">
      <w:pPr>
        <w:rPr>
          <w:rFonts w:ascii="Times New Roman" w:hAnsi="Times New Roman"/>
          <w:szCs w:val="24"/>
          <w:u w:val="single"/>
        </w:rPr>
      </w:pPr>
    </w:p>
    <w:p w:rsidR="00A8421E" w:rsidRDefault="00841E23">
      <w:pPr>
        <w:rPr>
          <w:rFonts w:ascii="Times New Roman" w:hAnsi="Times New Roman"/>
          <w:szCs w:val="24"/>
        </w:rPr>
      </w:pPr>
      <w:r>
        <w:rPr>
          <w:rFonts w:ascii="Times New Roman" w:hAnsi="Times New Roman"/>
          <w:szCs w:val="24"/>
        </w:rPr>
        <w:t xml:space="preserve">Article 12 is amended to clarify existing language, to eliminate unnecessary language and information, </w:t>
      </w:r>
      <w:r w:rsidR="00A8421E">
        <w:rPr>
          <w:rFonts w:ascii="Times New Roman" w:hAnsi="Times New Roman"/>
          <w:szCs w:val="24"/>
        </w:rPr>
        <w:t>and to increase the fees for taking the Self Insurance Administration Examination and the annual license fees for third party administrators.</w:t>
      </w:r>
    </w:p>
    <w:p w:rsidR="00A8421E" w:rsidRDefault="00A8421E">
      <w:pPr>
        <w:rPr>
          <w:rFonts w:ascii="Times New Roman" w:hAnsi="Times New Roman"/>
          <w:szCs w:val="24"/>
        </w:rPr>
      </w:pPr>
    </w:p>
    <w:p w:rsidR="000B4B8E" w:rsidRPr="005723BC" w:rsidRDefault="000B4B8E" w:rsidP="00EE3DC8">
      <w:pPr>
        <w:pStyle w:val="Heading3"/>
      </w:pPr>
      <w:r w:rsidRPr="005723BC">
        <w:t>Necessity</w:t>
      </w:r>
    </w:p>
    <w:p w:rsidR="000B4B8E" w:rsidRPr="00551EAE" w:rsidRDefault="000B4B8E" w:rsidP="000B4B8E">
      <w:pPr>
        <w:rPr>
          <w:rFonts w:ascii="Times New Roman" w:hAnsi="Times New Roman"/>
          <w:szCs w:val="24"/>
        </w:rPr>
      </w:pPr>
    </w:p>
    <w:p w:rsidR="00D46B04" w:rsidRDefault="00E25502">
      <w:pPr>
        <w:rPr>
          <w:rFonts w:ascii="Times New Roman" w:hAnsi="Times New Roman"/>
          <w:szCs w:val="24"/>
        </w:rPr>
      </w:pPr>
      <w:r>
        <w:rPr>
          <w:rFonts w:ascii="Times New Roman" w:hAnsi="Times New Roman"/>
          <w:szCs w:val="24"/>
        </w:rPr>
        <w:t>In order to ensure that workers’</w:t>
      </w:r>
      <w:r w:rsidR="00DB5AE9">
        <w:rPr>
          <w:rFonts w:ascii="Times New Roman" w:hAnsi="Times New Roman"/>
          <w:szCs w:val="24"/>
        </w:rPr>
        <w:t xml:space="preserve"> compensation claims for </w:t>
      </w:r>
      <w:r>
        <w:rPr>
          <w:rFonts w:ascii="Times New Roman" w:hAnsi="Times New Roman"/>
          <w:szCs w:val="24"/>
        </w:rPr>
        <w:t xml:space="preserve">self insured employers </w:t>
      </w:r>
      <w:r w:rsidR="00DB5AE9">
        <w:rPr>
          <w:rFonts w:ascii="Times New Roman" w:hAnsi="Times New Roman"/>
          <w:szCs w:val="24"/>
        </w:rPr>
        <w:t xml:space="preserve">are administered pursuant to </w:t>
      </w:r>
      <w:smartTag w:uri="urn:schemas-microsoft-com:office:smarttags" w:element="place">
        <w:smartTag w:uri="urn:schemas-microsoft-com:office:smarttags" w:element="State">
          <w:r w:rsidR="00DB5AE9">
            <w:rPr>
              <w:rFonts w:ascii="Times New Roman" w:hAnsi="Times New Roman"/>
              <w:szCs w:val="24"/>
            </w:rPr>
            <w:t>California</w:t>
          </w:r>
        </w:smartTag>
      </w:smartTag>
      <w:r w:rsidR="00DB5AE9">
        <w:rPr>
          <w:rFonts w:ascii="Times New Roman" w:hAnsi="Times New Roman"/>
          <w:szCs w:val="24"/>
        </w:rPr>
        <w:t xml:space="preserve"> statutes and regulations, claims administrators are required to demonstrate competence in the handling of claims.  The chief manner in which claims administrators demonstrate competence is by passing the Self Insurance Administration examination which tests technical knowledge related to claims handling and self insurance regulations.  </w:t>
      </w:r>
      <w:r w:rsidR="00D46B04">
        <w:rPr>
          <w:rFonts w:ascii="Times New Roman" w:hAnsi="Times New Roman"/>
          <w:szCs w:val="24"/>
        </w:rPr>
        <w:t>The examination is administered by the Office of Self Insurance Plans.</w:t>
      </w:r>
    </w:p>
    <w:p w:rsidR="00D46B04" w:rsidRDefault="00D46B04">
      <w:pPr>
        <w:rPr>
          <w:rFonts w:ascii="Times New Roman" w:hAnsi="Times New Roman"/>
          <w:szCs w:val="24"/>
        </w:rPr>
      </w:pPr>
    </w:p>
    <w:p w:rsidR="00D46B04" w:rsidRDefault="00DB5AE9">
      <w:pPr>
        <w:rPr>
          <w:rFonts w:ascii="Times New Roman" w:hAnsi="Times New Roman"/>
          <w:szCs w:val="24"/>
        </w:rPr>
      </w:pPr>
      <w:r>
        <w:rPr>
          <w:rFonts w:ascii="Times New Roman" w:hAnsi="Times New Roman"/>
          <w:szCs w:val="24"/>
        </w:rPr>
        <w:t>As part of the recent workers’ compensation reform, the Department of Insurance is promulgating regulations that require all claims adjusters of workers’ compensation claims to be certified and to meet minimum requirements for training.  The proposed regulations allow claims adjusters that have passed the Self Insurance Administration examination to be considered as experienced adjusters, thereby reducing their continuing education requirements.</w:t>
      </w:r>
      <w:r w:rsidR="00D46B04">
        <w:rPr>
          <w:rFonts w:ascii="Times New Roman" w:hAnsi="Times New Roman"/>
          <w:szCs w:val="24"/>
        </w:rPr>
        <w:t xml:space="preserve">  In addition, because of the extensive changes to workers’ </w:t>
      </w:r>
      <w:r w:rsidR="00D46B04">
        <w:rPr>
          <w:rFonts w:ascii="Times New Roman" w:hAnsi="Times New Roman"/>
          <w:szCs w:val="24"/>
        </w:rPr>
        <w:lastRenderedPageBreak/>
        <w:t>compensation law after the enactment of SB 899</w:t>
      </w:r>
      <w:r>
        <w:rPr>
          <w:rFonts w:ascii="Times New Roman" w:hAnsi="Times New Roman"/>
          <w:szCs w:val="24"/>
        </w:rPr>
        <w:t xml:space="preserve"> </w:t>
      </w:r>
      <w:r w:rsidR="00D46B04">
        <w:rPr>
          <w:rFonts w:ascii="Times New Roman" w:hAnsi="Times New Roman"/>
          <w:szCs w:val="24"/>
        </w:rPr>
        <w:t>and other reform, the need has arisen to extensively revise the Self Insurance Administration examination so that knowledge of current law can be tested.</w:t>
      </w:r>
    </w:p>
    <w:p w:rsidR="00D46B04" w:rsidRDefault="00D46B04">
      <w:pPr>
        <w:rPr>
          <w:rFonts w:ascii="Times New Roman" w:hAnsi="Times New Roman"/>
          <w:szCs w:val="24"/>
        </w:rPr>
      </w:pPr>
    </w:p>
    <w:p w:rsidR="00F0674D" w:rsidRDefault="00D46B04">
      <w:pPr>
        <w:rPr>
          <w:rFonts w:ascii="Times New Roman" w:hAnsi="Times New Roman"/>
          <w:szCs w:val="24"/>
        </w:rPr>
      </w:pPr>
      <w:r>
        <w:rPr>
          <w:rFonts w:ascii="Times New Roman" w:hAnsi="Times New Roman"/>
          <w:szCs w:val="24"/>
        </w:rPr>
        <w:t>In the last year, the number of applicants taking the Self Insurance Administration examination has more than doubled.  In order to keep up with the increased demands, Self Insurance Plans has been expanded its contract with Cooperative Personnel Services</w:t>
      </w:r>
      <w:r w:rsidR="00F0674D">
        <w:rPr>
          <w:rFonts w:ascii="Times New Roman" w:hAnsi="Times New Roman"/>
          <w:szCs w:val="24"/>
        </w:rPr>
        <w:t xml:space="preserve"> (CPS)</w:t>
      </w:r>
      <w:r>
        <w:rPr>
          <w:rFonts w:ascii="Times New Roman" w:hAnsi="Times New Roman"/>
          <w:szCs w:val="24"/>
        </w:rPr>
        <w:t xml:space="preserve">, the agency that administers the exam, to allow electronic registration for the exam and to revise the test extensively.  </w:t>
      </w:r>
      <w:r w:rsidR="00F0674D">
        <w:rPr>
          <w:rFonts w:ascii="Times New Roman" w:hAnsi="Times New Roman"/>
          <w:szCs w:val="24"/>
        </w:rPr>
        <w:t xml:space="preserve">It is the goal of Self Insurance Plans to have the exam pay for itself.  Otherwise, self insured employers that fund the Office of Self Insurance Plans through application fees and annual license fees will be subsidizing individual adjusters that obtain certification, many of whom do not work for the employers, but work for insurance carriers or third party administrators that handle claims for insurance carriers as well as self insured employers.  </w:t>
      </w:r>
      <w:r w:rsidR="004928C4">
        <w:rPr>
          <w:rFonts w:ascii="Times New Roman" w:hAnsi="Times New Roman"/>
          <w:szCs w:val="24"/>
        </w:rPr>
        <w:t>The</w:t>
      </w:r>
      <w:r w:rsidR="00F0674D">
        <w:rPr>
          <w:rFonts w:ascii="Times New Roman" w:hAnsi="Times New Roman"/>
          <w:szCs w:val="24"/>
        </w:rPr>
        <w:t xml:space="preserve"> fee for taking the exam has not increased </w:t>
      </w:r>
      <w:r w:rsidR="004928C4">
        <w:rPr>
          <w:rFonts w:ascii="Times New Roman" w:hAnsi="Times New Roman"/>
          <w:szCs w:val="24"/>
        </w:rPr>
        <w:t xml:space="preserve">from the current $100 </w:t>
      </w:r>
      <w:r w:rsidR="00F0674D">
        <w:rPr>
          <w:rFonts w:ascii="Times New Roman" w:hAnsi="Times New Roman"/>
          <w:szCs w:val="24"/>
        </w:rPr>
        <w:t xml:space="preserve">in twenty years, </w:t>
      </w:r>
      <w:r w:rsidR="004928C4">
        <w:rPr>
          <w:rFonts w:ascii="Times New Roman" w:hAnsi="Times New Roman"/>
          <w:szCs w:val="24"/>
        </w:rPr>
        <w:t xml:space="preserve">yet </w:t>
      </w:r>
      <w:r w:rsidR="007D0331">
        <w:rPr>
          <w:rFonts w:ascii="Times New Roman" w:hAnsi="Times New Roman"/>
          <w:szCs w:val="24"/>
        </w:rPr>
        <w:t>the anticipated cost of SIP to administer the exam is approximately $160 per applicant for the first year, followed by a minimal reduction in cost in subsequent years</w:t>
      </w:r>
      <w:r w:rsidR="004928C4">
        <w:rPr>
          <w:rFonts w:ascii="Times New Roman" w:hAnsi="Times New Roman"/>
          <w:szCs w:val="24"/>
        </w:rPr>
        <w:t>.</w:t>
      </w:r>
    </w:p>
    <w:p w:rsidR="00F0674D" w:rsidRDefault="00F0674D">
      <w:pPr>
        <w:rPr>
          <w:rFonts w:ascii="Times New Roman" w:hAnsi="Times New Roman"/>
          <w:szCs w:val="24"/>
        </w:rPr>
      </w:pPr>
    </w:p>
    <w:p w:rsidR="00F0674D" w:rsidRDefault="00F0674D">
      <w:pPr>
        <w:rPr>
          <w:rFonts w:ascii="Times New Roman" w:hAnsi="Times New Roman"/>
          <w:szCs w:val="24"/>
        </w:rPr>
      </w:pPr>
      <w:r>
        <w:rPr>
          <w:rFonts w:ascii="Times New Roman" w:hAnsi="Times New Roman"/>
          <w:szCs w:val="24"/>
        </w:rPr>
        <w:t>In addition to certifying individual claims adjusters, SIP licenses third party administrators.  Annual license fees for third party administrators also have not increased in twenty years, even though SIP’s costs have increased.  So that self insured employers do not subsidize</w:t>
      </w:r>
      <w:r w:rsidR="0051000F">
        <w:rPr>
          <w:rFonts w:ascii="Times New Roman" w:hAnsi="Times New Roman"/>
          <w:szCs w:val="24"/>
        </w:rPr>
        <w:t xml:space="preserve"> the costs related to the licensing of third party administrators, it is SIP’s goal to have that licensing function pay for itself as well.</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15450</w:t>
      </w:r>
      <w:r>
        <w:rPr>
          <w:rFonts w:ascii="Times New Roman" w:hAnsi="Times New Roman"/>
          <w:szCs w:val="24"/>
        </w:rPr>
        <w:t xml:space="preserve"> is amended for clarity, both grammatically and to eliminate unnecessary and inaccurate information, not needed in the regulation.</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15450</w:t>
      </w:r>
      <w:r>
        <w:rPr>
          <w:rFonts w:ascii="Times New Roman" w:hAnsi="Times New Roman"/>
          <w:szCs w:val="24"/>
          <w:u w:val="single"/>
        </w:rPr>
        <w:t>.1</w:t>
      </w:r>
      <w:r>
        <w:rPr>
          <w:rFonts w:ascii="Times New Roman" w:hAnsi="Times New Roman"/>
          <w:szCs w:val="24"/>
        </w:rPr>
        <w:t xml:space="preserve"> is amended for clarity, both grammatically and to eliminate unnecessary and inaccurate information, not needed in the regulation.</w:t>
      </w:r>
    </w:p>
    <w:p w:rsidR="00ED3FF3" w:rsidRDefault="00ED3FF3">
      <w:pPr>
        <w:rPr>
          <w:rFonts w:ascii="Times New Roman" w:hAnsi="Times New Roman"/>
          <w:szCs w:val="24"/>
        </w:rPr>
      </w:pPr>
    </w:p>
    <w:p w:rsidR="00ED3FF3" w:rsidRDefault="00ED3FF3">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2(a)</w:t>
      </w:r>
      <w:r w:rsidR="00440AC2">
        <w:rPr>
          <w:rFonts w:ascii="Times New Roman" w:hAnsi="Times New Roman"/>
          <w:szCs w:val="24"/>
        </w:rPr>
        <w:t xml:space="preserve"> is amended to clarify the requirements for demonstrating good cause for administering claims out of state by specifying what does </w:t>
      </w:r>
      <w:r w:rsidR="00440AC2" w:rsidRPr="00440AC2">
        <w:rPr>
          <w:rFonts w:ascii="Times New Roman" w:hAnsi="Times New Roman"/>
          <w:i/>
          <w:szCs w:val="24"/>
        </w:rPr>
        <w:t>not</w:t>
      </w:r>
      <w:r w:rsidR="00440AC2">
        <w:rPr>
          <w:rFonts w:ascii="Times New Roman" w:hAnsi="Times New Roman"/>
          <w:szCs w:val="24"/>
        </w:rPr>
        <w:t xml:space="preserve"> constitute good cause.  The administration of </w:t>
      </w:r>
      <w:smartTag w:uri="urn:schemas-microsoft-com:office:smarttags" w:element="place">
        <w:smartTag w:uri="urn:schemas-microsoft-com:office:smarttags" w:element="State">
          <w:r w:rsidR="00440AC2">
            <w:rPr>
              <w:rFonts w:ascii="Times New Roman" w:hAnsi="Times New Roman"/>
              <w:szCs w:val="24"/>
            </w:rPr>
            <w:t>California</w:t>
          </w:r>
        </w:smartTag>
      </w:smartTag>
      <w:r w:rsidR="00440AC2">
        <w:rPr>
          <w:rFonts w:ascii="Times New Roman" w:hAnsi="Times New Roman"/>
          <w:szCs w:val="24"/>
        </w:rPr>
        <w:t xml:space="preserve"> workers’ compensation claims out of state has historically</w:t>
      </w:r>
      <w:r w:rsidR="002C6164">
        <w:rPr>
          <w:rFonts w:ascii="Times New Roman" w:hAnsi="Times New Roman"/>
          <w:szCs w:val="24"/>
        </w:rPr>
        <w:t xml:space="preserve"> made it difficult for SIP to perform audits and effectively monitor the administration of the claims.</w:t>
      </w:r>
    </w:p>
    <w:p w:rsidR="002C6164" w:rsidRDefault="002C6164">
      <w:pPr>
        <w:rPr>
          <w:rFonts w:ascii="Times New Roman" w:hAnsi="Times New Roman"/>
          <w:szCs w:val="24"/>
        </w:rPr>
      </w:pPr>
    </w:p>
    <w:p w:rsidR="002C6164" w:rsidRDefault="002C616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2(b)</w:t>
      </w:r>
      <w:r>
        <w:rPr>
          <w:rFonts w:ascii="Times New Roman" w:hAnsi="Times New Roman"/>
          <w:szCs w:val="24"/>
        </w:rPr>
        <w:t xml:space="preserve"> is amended grammatically for clarity.</w:t>
      </w:r>
    </w:p>
    <w:p w:rsidR="002C6164" w:rsidRDefault="002C6164">
      <w:pPr>
        <w:rPr>
          <w:rFonts w:ascii="Times New Roman" w:hAnsi="Times New Roman"/>
          <w:szCs w:val="24"/>
        </w:rPr>
      </w:pPr>
    </w:p>
    <w:p w:rsidR="002C6164" w:rsidRDefault="002C616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2(c)</w:t>
      </w:r>
      <w:r w:rsidR="007D0331">
        <w:rPr>
          <w:rFonts w:ascii="Times New Roman" w:hAnsi="Times New Roman"/>
          <w:szCs w:val="24"/>
        </w:rPr>
        <w:t xml:space="preserve"> is amended to eliminate the required application form required to be completed by a candidate for the Self Insurance Administration exam, thus allowing more flexibility in accepting applications.</w:t>
      </w:r>
    </w:p>
    <w:p w:rsidR="007D0331" w:rsidRDefault="007D0331">
      <w:pPr>
        <w:rPr>
          <w:rFonts w:ascii="Times New Roman" w:hAnsi="Times New Roman"/>
          <w:szCs w:val="24"/>
        </w:rPr>
      </w:pPr>
    </w:p>
    <w:p w:rsidR="007D0331" w:rsidRPr="007D0331" w:rsidRDefault="007D0331">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2(d)</w:t>
      </w:r>
      <w:r>
        <w:rPr>
          <w:rFonts w:ascii="Times New Roman" w:hAnsi="Times New Roman"/>
          <w:szCs w:val="24"/>
        </w:rPr>
        <w:t xml:space="preserve"> is amended to increase the fee for taking the Self Insurance Administration exam from $100 to $150.</w:t>
      </w:r>
    </w:p>
    <w:p w:rsidR="007D0331" w:rsidRDefault="007D0331">
      <w:pPr>
        <w:rPr>
          <w:rFonts w:ascii="Times New Roman" w:hAnsi="Times New Roman"/>
          <w:szCs w:val="24"/>
        </w:rPr>
      </w:pPr>
    </w:p>
    <w:p w:rsidR="007D0331" w:rsidRDefault="007D0331">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2(e)</w:t>
      </w:r>
      <w:r>
        <w:rPr>
          <w:rFonts w:ascii="Times New Roman" w:hAnsi="Times New Roman"/>
          <w:szCs w:val="24"/>
        </w:rPr>
        <w:t xml:space="preserve"> is amended to eliminate the unnecessary </w:t>
      </w:r>
      <w:r w:rsidR="004928C4">
        <w:rPr>
          <w:rFonts w:ascii="Times New Roman" w:hAnsi="Times New Roman"/>
          <w:szCs w:val="24"/>
        </w:rPr>
        <w:t xml:space="preserve">deadline for the issuance of </w:t>
      </w:r>
      <w:r>
        <w:rPr>
          <w:rFonts w:ascii="Times New Roman" w:hAnsi="Times New Roman"/>
          <w:szCs w:val="24"/>
        </w:rPr>
        <w:t>a Certificate of Achievement.</w:t>
      </w:r>
    </w:p>
    <w:p w:rsidR="007D0331" w:rsidRDefault="007D0331">
      <w:pPr>
        <w:rPr>
          <w:rFonts w:ascii="Times New Roman" w:hAnsi="Times New Roman"/>
          <w:szCs w:val="24"/>
        </w:rPr>
      </w:pPr>
    </w:p>
    <w:p w:rsidR="007D0331" w:rsidRPr="004928C4" w:rsidRDefault="004928C4">
      <w:pPr>
        <w:rPr>
          <w:rFonts w:ascii="Times New Roman" w:hAnsi="Times New Roman"/>
          <w:szCs w:val="24"/>
        </w:rPr>
      </w:pPr>
      <w:r w:rsidRPr="00ED3FF3">
        <w:rPr>
          <w:rFonts w:ascii="Times New Roman" w:hAnsi="Times New Roman"/>
          <w:szCs w:val="24"/>
          <w:u w:val="single"/>
        </w:rPr>
        <w:t>Section 1545</w:t>
      </w:r>
      <w:r>
        <w:rPr>
          <w:rFonts w:ascii="Times New Roman" w:hAnsi="Times New Roman"/>
          <w:szCs w:val="24"/>
          <w:u w:val="single"/>
        </w:rPr>
        <w:t>4</w:t>
      </w:r>
      <w:r>
        <w:rPr>
          <w:rFonts w:ascii="Times New Roman" w:hAnsi="Times New Roman"/>
          <w:szCs w:val="24"/>
        </w:rPr>
        <w:t xml:space="preserve"> is amended to increase the annual license fee for a third party administrator from $650 to $1,000, and to increase the additional location fee from $100 to $200 for each additional adjusting location.</w:t>
      </w:r>
    </w:p>
    <w:p w:rsidR="00187FBE" w:rsidRDefault="00187FBE" w:rsidP="005723BC"/>
    <w:p w:rsidR="00187FBE" w:rsidRPr="005723BC" w:rsidRDefault="00187FBE" w:rsidP="00EE3DC8">
      <w:pPr>
        <w:pStyle w:val="Heading3"/>
      </w:pPr>
      <w:r w:rsidRPr="005723BC">
        <w:t>Disclosures Regarding the Proposed Action</w:t>
      </w:r>
    </w:p>
    <w:p w:rsidR="00187FBE" w:rsidRPr="00187FBE" w:rsidRDefault="00187FBE" w:rsidP="00187FBE">
      <w:pPr>
        <w:ind w:left="90" w:right="1206"/>
        <w:jc w:val="center"/>
        <w:rPr>
          <w:rFonts w:ascii="Times New Roman" w:hAnsi="Times New Roman"/>
          <w:u w:val="single"/>
        </w:rPr>
      </w:pPr>
    </w:p>
    <w:p w:rsidR="00187FBE" w:rsidRPr="00187FBE" w:rsidRDefault="00187FBE" w:rsidP="00187FBE">
      <w:pPr>
        <w:ind w:left="90" w:right="1206"/>
        <w:rPr>
          <w:rFonts w:ascii="Times New Roman" w:hAnsi="Times New Roman"/>
        </w:rPr>
      </w:pPr>
      <w:r w:rsidRPr="00187FBE">
        <w:rPr>
          <w:rFonts w:ascii="Times New Roman" w:hAnsi="Times New Roman"/>
        </w:rPr>
        <w:t>The Department of Industrial Relations has made the following determinations:</w:t>
      </w:r>
    </w:p>
    <w:p w:rsidR="00187FBE" w:rsidRDefault="00187FBE" w:rsidP="00187FBE">
      <w:pPr>
        <w:ind w:left="90" w:right="1206"/>
        <w:rPr>
          <w:rFonts w:ascii="Courier New" w:hAnsi="Courier New"/>
        </w:rPr>
      </w:pPr>
    </w:p>
    <w:p w:rsidR="00894140" w:rsidRPr="005723BC" w:rsidRDefault="00894140" w:rsidP="005723BC">
      <w:pPr>
        <w:pStyle w:val="Heading4"/>
      </w:pPr>
      <w:r w:rsidRPr="005723BC">
        <w:t>TECHNICAL, T</w:t>
      </w:r>
      <w:bookmarkStart w:id="0" w:name="_GoBack"/>
      <w:bookmarkEnd w:id="0"/>
      <w:r w:rsidRPr="005723BC">
        <w:t>HEORETICAL, AND/OR EMPIRICAL STUDY, REPORTS OR DOCUMENTS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The Department did not rely upon any technical, theoretical, or empirical studies, reports or documents in proposing the adoption of this regulation.</w:t>
      </w:r>
    </w:p>
    <w:p w:rsidR="00894140" w:rsidRPr="00551EAE" w:rsidRDefault="00894140">
      <w:pPr>
        <w:rPr>
          <w:rFonts w:ascii="Times New Roman" w:hAnsi="Times New Roman"/>
          <w:szCs w:val="24"/>
          <w:u w:val="single"/>
        </w:rPr>
      </w:pPr>
    </w:p>
    <w:p w:rsidR="00894140" w:rsidRPr="005723BC" w:rsidRDefault="00894140" w:rsidP="005723BC">
      <w:pPr>
        <w:pStyle w:val="Heading4"/>
      </w:pPr>
      <w:r w:rsidRPr="005723BC">
        <w:t>ALTERNATIVES TO THE REGULATION CONSIDERED BY THE AGENCY AND THE AGENCY'S REASONS FOR REJECTING THOSE ALTERNATIVES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 xml:space="preserve">No other reasonable alternatives were presented or considered by the Department. </w:t>
      </w:r>
    </w:p>
    <w:p w:rsidR="00894140" w:rsidRPr="00551EAE" w:rsidRDefault="00894140">
      <w:pPr>
        <w:tabs>
          <w:tab w:val="left" w:pos="6750"/>
        </w:tabs>
        <w:rPr>
          <w:rFonts w:ascii="Times New Roman" w:hAnsi="Times New Roman"/>
          <w:szCs w:val="24"/>
        </w:rPr>
      </w:pPr>
    </w:p>
    <w:p w:rsidR="00894140" w:rsidRPr="005723BC" w:rsidRDefault="00894140" w:rsidP="005723BC">
      <w:pPr>
        <w:pStyle w:val="Heading4"/>
      </w:pPr>
      <w:r w:rsidRPr="005723BC">
        <w:t>ALTERNATIVES TO THE PROPOSED REGULATORY ACTION THAT WOULD LESSEN ANY ADVERSE IMPACT ON SMALL BUSINESS</w:t>
      </w:r>
    </w:p>
    <w:p w:rsidR="00894140" w:rsidRPr="00551EAE" w:rsidRDefault="00894140">
      <w:pPr>
        <w:rPr>
          <w:rFonts w:ascii="Times New Roman" w:hAnsi="Times New Roman"/>
          <w:szCs w:val="24"/>
          <w:u w:val="single"/>
        </w:rPr>
      </w:pPr>
    </w:p>
    <w:p w:rsidR="00894140" w:rsidRPr="00551EAE" w:rsidRDefault="00894140">
      <w:pPr>
        <w:rPr>
          <w:rFonts w:ascii="Times New Roman" w:hAnsi="Times New Roman"/>
          <w:szCs w:val="24"/>
        </w:rPr>
      </w:pPr>
      <w:r w:rsidRPr="00551EAE">
        <w:rPr>
          <w:rFonts w:ascii="Times New Roman" w:hAnsi="Times New Roman"/>
          <w:szCs w:val="24"/>
        </w:rPr>
        <w:t>The Department has not identified any reasonable alternatives or that have otherwise been identified and brought to the attention of the agency that would lessen any adverse impact on small businesses.</w:t>
      </w:r>
    </w:p>
    <w:p w:rsidR="00894140" w:rsidRPr="00551EAE" w:rsidRDefault="00894140">
      <w:pPr>
        <w:rPr>
          <w:rFonts w:ascii="Times New Roman" w:hAnsi="Times New Roman"/>
          <w:szCs w:val="24"/>
          <w:u w:val="single"/>
        </w:rPr>
      </w:pPr>
    </w:p>
    <w:p w:rsidR="002812C3" w:rsidRPr="00551EAE" w:rsidRDefault="002812C3">
      <w:pPr>
        <w:rPr>
          <w:rFonts w:ascii="Times New Roman" w:hAnsi="Times New Roman"/>
          <w:szCs w:val="24"/>
          <w:u w:val="single"/>
        </w:rPr>
      </w:pPr>
    </w:p>
    <w:p w:rsidR="00894140" w:rsidRPr="005723BC" w:rsidRDefault="00894140" w:rsidP="005723BC">
      <w:pPr>
        <w:pStyle w:val="Heading4"/>
      </w:pPr>
      <w:r w:rsidRPr="005723BC">
        <w:t>EVIDENCE SUPPORTING FINDING OF NO SIGNIFICANT ADVERSE ECONOMIC IMPACT ON ANY BUSINESS</w:t>
      </w:r>
    </w:p>
    <w:p w:rsidR="00894140" w:rsidRPr="00551EAE" w:rsidRDefault="00894140">
      <w:pPr>
        <w:rPr>
          <w:rFonts w:ascii="Times New Roman" w:hAnsi="Times New Roman"/>
          <w:szCs w:val="24"/>
        </w:rPr>
      </w:pPr>
    </w:p>
    <w:p w:rsidR="00894140" w:rsidRPr="00551EAE" w:rsidRDefault="00894140">
      <w:pPr>
        <w:rPr>
          <w:rFonts w:ascii="Times New Roman" w:hAnsi="Times New Roman"/>
          <w:szCs w:val="24"/>
        </w:rPr>
      </w:pPr>
      <w:r w:rsidRPr="00551EAE">
        <w:rPr>
          <w:rFonts w:ascii="Times New Roman" w:hAnsi="Times New Roman"/>
          <w:szCs w:val="24"/>
        </w:rPr>
        <w:t xml:space="preserve">SIP is not aware that there will be any significant adverse economic impact on business. </w:t>
      </w:r>
    </w:p>
    <w:p w:rsidR="00894140" w:rsidRDefault="00894140">
      <w:pPr>
        <w:rPr>
          <w:rFonts w:ascii="Times New Roman" w:hAnsi="Times New Roman"/>
          <w:szCs w:val="24"/>
        </w:rPr>
      </w:pPr>
    </w:p>
    <w:p w:rsidR="002812C3" w:rsidRPr="000E576F" w:rsidRDefault="002812C3" w:rsidP="002812C3">
      <w:pPr>
        <w:rPr>
          <w:b/>
        </w:rPr>
      </w:pPr>
      <w:r w:rsidRPr="000E576F">
        <w:rPr>
          <w:b/>
        </w:rPr>
        <w:t xml:space="preserve">SUMMARY AND RESPONSE TO COMMENTS RECEIVED DURING THE INITIAL NOTICE PERIOD OF </w:t>
      </w:r>
      <w:smartTag w:uri="urn:schemas-microsoft-com:office:smarttags" w:element="date">
        <w:smartTagPr>
          <w:attr w:name="Month" w:val="9"/>
          <w:attr w:name="Day" w:val="27"/>
          <w:attr w:name="Year" w:val="2005"/>
        </w:smartTagPr>
        <w:r>
          <w:rPr>
            <w:b/>
          </w:rPr>
          <w:t>SEPTEMBER</w:t>
        </w:r>
        <w:r w:rsidRPr="000E576F">
          <w:rPr>
            <w:b/>
          </w:rPr>
          <w:t xml:space="preserve"> </w:t>
        </w:r>
        <w:r>
          <w:rPr>
            <w:b/>
          </w:rPr>
          <w:t>27, 2005</w:t>
        </w:r>
      </w:smartTag>
      <w:r w:rsidRPr="000E576F">
        <w:rPr>
          <w:b/>
        </w:rPr>
        <w:t xml:space="preserve"> THROUGH </w:t>
      </w:r>
      <w:smartTag w:uri="urn:schemas-microsoft-com:office:smarttags" w:element="date">
        <w:smartTagPr>
          <w:attr w:name="Month" w:val="11"/>
          <w:attr w:name="Day" w:val="21"/>
          <w:attr w:name="Year" w:val="2005"/>
        </w:smartTagPr>
        <w:r>
          <w:rPr>
            <w:b/>
          </w:rPr>
          <w:t>NOVEMBER</w:t>
        </w:r>
        <w:r w:rsidRPr="000E576F">
          <w:rPr>
            <w:b/>
          </w:rPr>
          <w:t xml:space="preserve"> 2</w:t>
        </w:r>
        <w:r>
          <w:rPr>
            <w:b/>
          </w:rPr>
          <w:t>1</w:t>
        </w:r>
        <w:r w:rsidRPr="000E576F">
          <w:rPr>
            <w:b/>
          </w:rPr>
          <w:t>, 2005</w:t>
        </w:r>
      </w:smartTag>
      <w:r w:rsidRPr="000E576F">
        <w:rPr>
          <w:b/>
        </w:rPr>
        <w:t>.</w:t>
      </w:r>
    </w:p>
    <w:p w:rsidR="002812C3" w:rsidRDefault="002812C3" w:rsidP="002812C3"/>
    <w:p w:rsidR="003B4A4C" w:rsidRPr="002812C3" w:rsidRDefault="002812C3" w:rsidP="002812C3">
      <w:r>
        <w:t>No public hearing was requested and none was held.</w:t>
      </w:r>
    </w:p>
    <w:p w:rsidR="003B4A4C" w:rsidRPr="003B4A4C" w:rsidRDefault="00160E9B" w:rsidP="003B4A4C">
      <w:pPr>
        <w:tabs>
          <w:tab w:val="left" w:pos="26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Cs w:val="24"/>
        </w:rPr>
      </w:pPr>
      <w:r>
        <w:rPr>
          <w:rFonts w:ascii="Times New Roman" w:hAnsi="Times New Roman"/>
          <w:b/>
          <w:szCs w:val="24"/>
        </w:rPr>
        <w:br w:type="page"/>
      </w:r>
    </w:p>
    <w:p w:rsidR="003B4A4C" w:rsidRPr="005723BC" w:rsidRDefault="003B4A4C" w:rsidP="005723BC">
      <w:pPr>
        <w:pStyle w:val="Heading5"/>
        <w:rPr>
          <w:rFonts w:ascii="Times New Roman" w:hAnsi="Times New Roman" w:cs="Times New Roman"/>
          <w:b/>
          <w:color w:val="auto"/>
          <w:u w:val="single"/>
        </w:rPr>
      </w:pPr>
      <w:r w:rsidRPr="005723BC">
        <w:rPr>
          <w:rFonts w:ascii="Times New Roman" w:hAnsi="Times New Roman" w:cs="Times New Roman"/>
          <w:b/>
          <w:color w:val="auto"/>
          <w:u w:val="single"/>
        </w:rPr>
        <w:lastRenderedPageBreak/>
        <w:t>Written Comments</w:t>
      </w:r>
    </w:p>
    <w:p w:rsidR="003B4A4C" w:rsidRPr="003B4A4C" w:rsidRDefault="003B4A4C" w:rsidP="003B4A4C">
      <w:pPr>
        <w:rPr>
          <w:rFonts w:ascii="Times New Roman" w:hAnsi="Times New Roman"/>
          <w:szCs w:val="24"/>
        </w:rPr>
      </w:pPr>
    </w:p>
    <w:p w:rsidR="00894140" w:rsidRPr="003B4A4C" w:rsidRDefault="003B4A4C" w:rsidP="003B4A4C">
      <w:pPr>
        <w:rPr>
          <w:rFonts w:ascii="Times New Roman" w:hAnsi="Times New Roman"/>
          <w:szCs w:val="24"/>
        </w:rPr>
      </w:pPr>
      <w:r w:rsidRPr="003B4A4C">
        <w:rPr>
          <w:rFonts w:ascii="Times New Roman" w:hAnsi="Times New Roman"/>
          <w:b/>
          <w:szCs w:val="24"/>
        </w:rPr>
        <w:t xml:space="preserve">1.  </w:t>
      </w:r>
      <w:r w:rsidR="00A72922">
        <w:rPr>
          <w:rFonts w:ascii="Times New Roman" w:hAnsi="Times New Roman"/>
          <w:b/>
          <w:szCs w:val="24"/>
        </w:rPr>
        <w:t>Tracey Moore, Workers’ Compensation Manager, Sierra Pacific Industries</w:t>
      </w:r>
      <w:r w:rsidR="00063B64">
        <w:rPr>
          <w:rFonts w:ascii="Times New Roman" w:hAnsi="Times New Roman"/>
          <w:b/>
          <w:szCs w:val="24"/>
        </w:rPr>
        <w:t>, dated October 4, 2005</w:t>
      </w:r>
    </w:p>
    <w:p w:rsidR="00894140" w:rsidRPr="003B4A4C" w:rsidRDefault="00894140">
      <w:pPr>
        <w:rPr>
          <w:rFonts w:ascii="Times New Roman" w:hAnsi="Times New Roman"/>
          <w:szCs w:val="24"/>
        </w:rPr>
      </w:pPr>
    </w:p>
    <w:p w:rsidR="00894140" w:rsidRDefault="00A72922">
      <w:pPr>
        <w:rPr>
          <w:rFonts w:ascii="Times New Roman" w:hAnsi="Times New Roman"/>
          <w:b/>
          <w:szCs w:val="24"/>
        </w:rPr>
      </w:pPr>
      <w:r w:rsidRPr="00A72922">
        <w:rPr>
          <w:rFonts w:ascii="Times New Roman" w:hAnsi="Times New Roman"/>
          <w:b/>
          <w:szCs w:val="24"/>
        </w:rPr>
        <w:t>Comment</w:t>
      </w:r>
    </w:p>
    <w:p w:rsidR="00A72922" w:rsidRDefault="00A72922">
      <w:pPr>
        <w:rPr>
          <w:rFonts w:ascii="Times New Roman" w:hAnsi="Times New Roman"/>
          <w:b/>
          <w:szCs w:val="24"/>
        </w:rPr>
      </w:pPr>
    </w:p>
    <w:p w:rsidR="00A72922" w:rsidRDefault="00A72922">
      <w:pPr>
        <w:rPr>
          <w:rFonts w:ascii="Times New Roman" w:hAnsi="Times New Roman"/>
          <w:szCs w:val="24"/>
        </w:rPr>
      </w:pPr>
      <w:r w:rsidRPr="00A72922">
        <w:rPr>
          <w:rFonts w:ascii="Times New Roman" w:hAnsi="Times New Roman"/>
          <w:szCs w:val="24"/>
        </w:rPr>
        <w:t>Ms. Moore</w:t>
      </w:r>
      <w:r>
        <w:rPr>
          <w:rFonts w:ascii="Times New Roman" w:hAnsi="Times New Roman"/>
          <w:szCs w:val="24"/>
        </w:rPr>
        <w:t xml:space="preserve"> opposes the proposed requirement of Section 15400</w:t>
      </w:r>
      <w:r w:rsidR="00246A69">
        <w:rPr>
          <w:rFonts w:ascii="Times New Roman" w:hAnsi="Times New Roman"/>
          <w:szCs w:val="24"/>
        </w:rPr>
        <w:t>(c)</w:t>
      </w:r>
      <w:r w:rsidR="00063B64">
        <w:rPr>
          <w:rFonts w:ascii="Times New Roman" w:hAnsi="Times New Roman"/>
          <w:szCs w:val="24"/>
        </w:rPr>
        <w:t xml:space="preserve"> that each indemnity file contain itemized written documentation showing the basis for the calculation of estimated future liability and for each change in the calculation of estimated future liability.  She states that the current method of reserving used by most claims adjusters is electronic and she opposes a requirement for worksheets completed by adjusters.</w:t>
      </w:r>
    </w:p>
    <w:p w:rsidR="00063B64" w:rsidRDefault="00063B64">
      <w:pPr>
        <w:rPr>
          <w:rFonts w:ascii="Times New Roman" w:hAnsi="Times New Roman"/>
          <w:szCs w:val="24"/>
        </w:rPr>
      </w:pPr>
    </w:p>
    <w:p w:rsidR="00063B64" w:rsidRDefault="00063B64">
      <w:pPr>
        <w:rPr>
          <w:rFonts w:ascii="Times New Roman" w:hAnsi="Times New Roman"/>
          <w:szCs w:val="24"/>
        </w:rPr>
      </w:pPr>
      <w:r>
        <w:rPr>
          <w:rFonts w:ascii="Times New Roman" w:hAnsi="Times New Roman"/>
          <w:b/>
          <w:szCs w:val="24"/>
        </w:rPr>
        <w:t>Response</w:t>
      </w:r>
    </w:p>
    <w:p w:rsidR="00063B64" w:rsidRDefault="00063B64">
      <w:pPr>
        <w:rPr>
          <w:rFonts w:ascii="Times New Roman" w:hAnsi="Times New Roman"/>
          <w:szCs w:val="24"/>
        </w:rPr>
      </w:pPr>
    </w:p>
    <w:p w:rsidR="00063B64" w:rsidRDefault="00063B64">
      <w:pPr>
        <w:rPr>
          <w:rFonts w:ascii="Times New Roman" w:hAnsi="Times New Roman"/>
          <w:szCs w:val="24"/>
        </w:rPr>
      </w:pPr>
      <w:r>
        <w:rPr>
          <w:rFonts w:ascii="Times New Roman" w:hAnsi="Times New Roman"/>
          <w:szCs w:val="24"/>
        </w:rPr>
        <w:t>Use of electronic documentation of the basis for the calculation is acceptable.  The proposed amendment does not require the use of a worksheet.</w:t>
      </w:r>
    </w:p>
    <w:p w:rsidR="00063B64" w:rsidRDefault="00063B64">
      <w:pPr>
        <w:rPr>
          <w:rFonts w:ascii="Times New Roman" w:hAnsi="Times New Roman"/>
          <w:szCs w:val="24"/>
        </w:rPr>
      </w:pPr>
    </w:p>
    <w:p w:rsidR="00211657" w:rsidRDefault="00211657">
      <w:pPr>
        <w:rPr>
          <w:rFonts w:ascii="Times New Roman" w:hAnsi="Times New Roman"/>
          <w:szCs w:val="24"/>
        </w:rPr>
      </w:pPr>
    </w:p>
    <w:p w:rsidR="00063B64" w:rsidRDefault="00063B64">
      <w:pPr>
        <w:rPr>
          <w:rFonts w:ascii="Times New Roman" w:hAnsi="Times New Roman"/>
          <w:b/>
          <w:szCs w:val="24"/>
        </w:rPr>
      </w:pPr>
      <w:r>
        <w:rPr>
          <w:rFonts w:ascii="Times New Roman" w:hAnsi="Times New Roman"/>
          <w:b/>
          <w:szCs w:val="24"/>
        </w:rPr>
        <w:t>2.  David J. Farber</w:t>
      </w:r>
      <w:r w:rsidR="00FE11B5">
        <w:rPr>
          <w:rFonts w:ascii="Times New Roman" w:hAnsi="Times New Roman"/>
          <w:b/>
          <w:szCs w:val="24"/>
        </w:rPr>
        <w:t>, Counsel, American Association of Independent Claims Professionals</w:t>
      </w:r>
      <w:r w:rsidR="00102A80">
        <w:rPr>
          <w:rFonts w:ascii="Times New Roman" w:hAnsi="Times New Roman"/>
          <w:b/>
          <w:szCs w:val="24"/>
        </w:rPr>
        <w:t xml:space="preserve"> (AAICP), dated Nov</w:t>
      </w:r>
      <w:r w:rsidR="00FE11B5">
        <w:rPr>
          <w:rFonts w:ascii="Times New Roman" w:hAnsi="Times New Roman"/>
          <w:b/>
          <w:szCs w:val="24"/>
        </w:rPr>
        <w:t>ember 18, 2005</w:t>
      </w:r>
    </w:p>
    <w:p w:rsidR="00FE11B5" w:rsidRDefault="00FE11B5">
      <w:pPr>
        <w:rPr>
          <w:rFonts w:ascii="Times New Roman" w:hAnsi="Times New Roman"/>
          <w:szCs w:val="24"/>
        </w:rPr>
      </w:pPr>
    </w:p>
    <w:p w:rsidR="00BE0563" w:rsidRDefault="00BE0563" w:rsidP="00BE0563">
      <w:pPr>
        <w:rPr>
          <w:rFonts w:ascii="Times New Roman" w:hAnsi="Times New Roman"/>
          <w:b/>
          <w:szCs w:val="24"/>
        </w:rPr>
      </w:pPr>
      <w:r w:rsidRPr="00A72922">
        <w:rPr>
          <w:rFonts w:ascii="Times New Roman" w:hAnsi="Times New Roman"/>
          <w:b/>
          <w:szCs w:val="24"/>
        </w:rPr>
        <w:t>Comment</w:t>
      </w:r>
    </w:p>
    <w:p w:rsidR="00BE0563" w:rsidRDefault="00BE0563">
      <w:pPr>
        <w:rPr>
          <w:rFonts w:ascii="Times New Roman" w:hAnsi="Times New Roman"/>
          <w:szCs w:val="24"/>
        </w:rPr>
      </w:pPr>
    </w:p>
    <w:p w:rsidR="00102A80" w:rsidRDefault="00697B6F">
      <w:pPr>
        <w:rPr>
          <w:rFonts w:ascii="Times New Roman" w:hAnsi="Times New Roman"/>
          <w:szCs w:val="24"/>
        </w:rPr>
      </w:pPr>
      <w:r>
        <w:rPr>
          <w:rFonts w:ascii="Times New Roman" w:hAnsi="Times New Roman"/>
          <w:szCs w:val="24"/>
        </w:rPr>
        <w:t xml:space="preserve">The AAICP is generally supportive of strengthening regulations by specifying and making clear acceptable practices in the handling of workers’ compensation claims.  However, Mr. Darby expresses concern that defining telecommuting home locations of telecommuting adjusters as separate adjusting locations </w:t>
      </w:r>
      <w:r w:rsidR="002E672C">
        <w:rPr>
          <w:rFonts w:ascii="Times New Roman" w:hAnsi="Times New Roman"/>
          <w:szCs w:val="24"/>
        </w:rPr>
        <w:t xml:space="preserve">in the amendment to Section 15201(a)(2) </w:t>
      </w:r>
      <w:r>
        <w:rPr>
          <w:rFonts w:ascii="Times New Roman" w:hAnsi="Times New Roman"/>
          <w:szCs w:val="24"/>
        </w:rPr>
        <w:t>will open up the telecommuting adjusters to additional location fees and to more stringent audits, even if they report to a California office once per week.</w:t>
      </w:r>
    </w:p>
    <w:p w:rsidR="00697B6F" w:rsidRDefault="00697B6F">
      <w:pPr>
        <w:rPr>
          <w:rFonts w:ascii="Times New Roman" w:hAnsi="Times New Roman"/>
          <w:szCs w:val="24"/>
        </w:rPr>
      </w:pPr>
    </w:p>
    <w:p w:rsidR="00697B6F" w:rsidRDefault="00697B6F">
      <w:pPr>
        <w:rPr>
          <w:rFonts w:ascii="Times New Roman" w:hAnsi="Times New Roman"/>
          <w:b/>
          <w:szCs w:val="24"/>
        </w:rPr>
      </w:pPr>
      <w:r>
        <w:rPr>
          <w:rFonts w:ascii="Times New Roman" w:hAnsi="Times New Roman"/>
          <w:b/>
          <w:szCs w:val="24"/>
        </w:rPr>
        <w:t>Response</w:t>
      </w:r>
    </w:p>
    <w:p w:rsidR="00697B6F" w:rsidRDefault="00697B6F">
      <w:pPr>
        <w:rPr>
          <w:rFonts w:ascii="Times New Roman" w:hAnsi="Times New Roman"/>
          <w:b/>
          <w:szCs w:val="24"/>
        </w:rPr>
      </w:pPr>
    </w:p>
    <w:p w:rsidR="00697B6F" w:rsidRDefault="00697B6F">
      <w:pPr>
        <w:rPr>
          <w:rFonts w:ascii="Times New Roman" w:hAnsi="Times New Roman"/>
          <w:szCs w:val="24"/>
        </w:rPr>
      </w:pPr>
      <w:r w:rsidRPr="00697B6F">
        <w:rPr>
          <w:rFonts w:ascii="Times New Roman" w:hAnsi="Times New Roman"/>
          <w:szCs w:val="24"/>
        </w:rPr>
        <w:t>Since the proposed</w:t>
      </w:r>
      <w:r>
        <w:rPr>
          <w:rFonts w:ascii="Times New Roman" w:hAnsi="Times New Roman"/>
          <w:szCs w:val="24"/>
        </w:rPr>
        <w:t xml:space="preserve"> amendment specifically</w:t>
      </w:r>
      <w:r w:rsidR="00BE0563">
        <w:rPr>
          <w:rFonts w:ascii="Times New Roman" w:hAnsi="Times New Roman"/>
          <w:szCs w:val="24"/>
        </w:rPr>
        <w:t xml:space="preserve"> states that the telecommuting location is only considered a separate location if the adjuster does not report to a </w:t>
      </w:r>
      <w:smartTag w:uri="urn:schemas-microsoft-com:office:smarttags" w:element="place">
        <w:smartTag w:uri="urn:schemas-microsoft-com:office:smarttags" w:element="State">
          <w:r w:rsidR="00BE0563">
            <w:rPr>
              <w:rFonts w:ascii="Times New Roman" w:hAnsi="Times New Roman"/>
              <w:szCs w:val="24"/>
            </w:rPr>
            <w:t>California</w:t>
          </w:r>
        </w:smartTag>
      </w:smartTag>
      <w:r w:rsidR="00BE0563">
        <w:rPr>
          <w:rFonts w:ascii="Times New Roman" w:hAnsi="Times New Roman"/>
          <w:szCs w:val="24"/>
        </w:rPr>
        <w:t xml:space="preserve"> location no less than weekly, Mr. Farber’s concern is unwarranted.</w:t>
      </w:r>
    </w:p>
    <w:p w:rsidR="00BE0563" w:rsidRDefault="00BE0563">
      <w:pPr>
        <w:rPr>
          <w:rFonts w:ascii="Times New Roman" w:hAnsi="Times New Roman"/>
          <w:szCs w:val="24"/>
        </w:rPr>
      </w:pPr>
    </w:p>
    <w:p w:rsidR="00BE0563" w:rsidRDefault="00BE0563" w:rsidP="00BE0563">
      <w:pPr>
        <w:rPr>
          <w:rFonts w:ascii="Times New Roman" w:hAnsi="Times New Roman"/>
          <w:b/>
          <w:szCs w:val="24"/>
        </w:rPr>
      </w:pPr>
      <w:r w:rsidRPr="00A72922">
        <w:rPr>
          <w:rFonts w:ascii="Times New Roman" w:hAnsi="Times New Roman"/>
          <w:b/>
          <w:szCs w:val="24"/>
        </w:rPr>
        <w:t>Comment</w:t>
      </w:r>
    </w:p>
    <w:p w:rsidR="00BE0563" w:rsidRDefault="00BE0563">
      <w:pPr>
        <w:rPr>
          <w:rFonts w:ascii="Times New Roman" w:hAnsi="Times New Roman"/>
          <w:szCs w:val="24"/>
        </w:rPr>
      </w:pPr>
    </w:p>
    <w:p w:rsidR="002521F2" w:rsidRDefault="002521F2">
      <w:pPr>
        <w:rPr>
          <w:rFonts w:ascii="Times New Roman" w:hAnsi="Times New Roman"/>
          <w:szCs w:val="24"/>
        </w:rPr>
      </w:pPr>
      <w:r>
        <w:rPr>
          <w:rFonts w:ascii="Times New Roman" w:hAnsi="Times New Roman"/>
          <w:szCs w:val="24"/>
        </w:rPr>
        <w:t xml:space="preserve">Mr. Farber </w:t>
      </w:r>
      <w:r w:rsidR="00BB4A53">
        <w:rPr>
          <w:rFonts w:ascii="Times New Roman" w:hAnsi="Times New Roman"/>
          <w:szCs w:val="24"/>
        </w:rPr>
        <w:t xml:space="preserve">states that </w:t>
      </w:r>
      <w:r>
        <w:rPr>
          <w:rFonts w:ascii="Times New Roman" w:hAnsi="Times New Roman"/>
          <w:szCs w:val="24"/>
        </w:rPr>
        <w:t xml:space="preserve">the transfer of hard copy and electronic files from one administrator to another can be costly and unnecessary, </w:t>
      </w:r>
      <w:r w:rsidR="00BB4A53">
        <w:rPr>
          <w:rFonts w:ascii="Times New Roman" w:hAnsi="Times New Roman"/>
          <w:szCs w:val="24"/>
        </w:rPr>
        <w:t>and proposes that</w:t>
      </w:r>
      <w:r>
        <w:rPr>
          <w:rFonts w:ascii="Times New Roman" w:hAnsi="Times New Roman"/>
          <w:szCs w:val="24"/>
        </w:rPr>
        <w:t xml:space="preserve"> Section 15402.4 be amended to require the transfer of electronic files only.</w:t>
      </w:r>
    </w:p>
    <w:p w:rsidR="002521F2" w:rsidRDefault="00160E9B">
      <w:pPr>
        <w:rPr>
          <w:rFonts w:ascii="Times New Roman" w:hAnsi="Times New Roman"/>
          <w:szCs w:val="24"/>
        </w:rPr>
      </w:pPr>
      <w:r>
        <w:rPr>
          <w:rFonts w:ascii="Times New Roman" w:hAnsi="Times New Roman"/>
          <w:szCs w:val="24"/>
        </w:rPr>
        <w:br w:type="page"/>
      </w:r>
    </w:p>
    <w:p w:rsidR="002521F2" w:rsidRDefault="002521F2">
      <w:pPr>
        <w:rPr>
          <w:rFonts w:ascii="Times New Roman" w:hAnsi="Times New Roman"/>
          <w:b/>
          <w:szCs w:val="24"/>
        </w:rPr>
      </w:pPr>
      <w:r>
        <w:rPr>
          <w:rFonts w:ascii="Times New Roman" w:hAnsi="Times New Roman"/>
          <w:b/>
          <w:szCs w:val="24"/>
        </w:rPr>
        <w:lastRenderedPageBreak/>
        <w:t>Response</w:t>
      </w:r>
    </w:p>
    <w:p w:rsidR="002521F2" w:rsidRDefault="002521F2">
      <w:pPr>
        <w:rPr>
          <w:rFonts w:ascii="Times New Roman" w:hAnsi="Times New Roman"/>
          <w:b/>
          <w:szCs w:val="24"/>
        </w:rPr>
      </w:pPr>
    </w:p>
    <w:p w:rsidR="002521F2" w:rsidRDefault="00BB4A53">
      <w:pPr>
        <w:rPr>
          <w:rFonts w:ascii="Times New Roman" w:hAnsi="Times New Roman"/>
          <w:szCs w:val="24"/>
        </w:rPr>
      </w:pPr>
      <w:r>
        <w:rPr>
          <w:rFonts w:ascii="Times New Roman" w:hAnsi="Times New Roman"/>
          <w:szCs w:val="24"/>
        </w:rPr>
        <w:t>The proposed amendment to Section 15402.4 requires that hard copies of claims be provided to the claims administrator only in the event that its contract with the employer prohibits provision of electronic files.  Mr. Farber’s concern is unwarranted.</w:t>
      </w:r>
    </w:p>
    <w:p w:rsidR="00456460" w:rsidRDefault="00456460">
      <w:pPr>
        <w:rPr>
          <w:rFonts w:ascii="Times New Roman" w:hAnsi="Times New Roman"/>
          <w:szCs w:val="24"/>
        </w:rPr>
      </w:pPr>
    </w:p>
    <w:p w:rsidR="00456460" w:rsidRDefault="00456460">
      <w:pPr>
        <w:rPr>
          <w:rFonts w:ascii="Times New Roman" w:hAnsi="Times New Roman"/>
          <w:b/>
          <w:szCs w:val="24"/>
        </w:rPr>
      </w:pPr>
      <w:r>
        <w:rPr>
          <w:rFonts w:ascii="Times New Roman" w:hAnsi="Times New Roman"/>
          <w:b/>
          <w:szCs w:val="24"/>
        </w:rPr>
        <w:t>Comment</w:t>
      </w:r>
    </w:p>
    <w:p w:rsidR="00456460" w:rsidRDefault="00456460">
      <w:pPr>
        <w:rPr>
          <w:rFonts w:ascii="Times New Roman" w:hAnsi="Times New Roman"/>
          <w:b/>
          <w:szCs w:val="24"/>
        </w:rPr>
      </w:pPr>
    </w:p>
    <w:p w:rsidR="00456460" w:rsidRDefault="00456460">
      <w:pPr>
        <w:rPr>
          <w:rFonts w:ascii="Times New Roman" w:hAnsi="Times New Roman"/>
          <w:szCs w:val="24"/>
        </w:rPr>
      </w:pPr>
      <w:r>
        <w:rPr>
          <w:rFonts w:ascii="Times New Roman" w:hAnsi="Times New Roman"/>
          <w:szCs w:val="24"/>
        </w:rPr>
        <w:t>Mr. Farber recommends that Section 15403 be amended to indicate that the Manager must provide a claims administrator 14 days written notice before commencing an audit.</w:t>
      </w:r>
    </w:p>
    <w:p w:rsidR="00456460" w:rsidRDefault="00456460">
      <w:pPr>
        <w:rPr>
          <w:rFonts w:ascii="Times New Roman" w:hAnsi="Times New Roman"/>
          <w:szCs w:val="24"/>
        </w:rPr>
      </w:pPr>
    </w:p>
    <w:p w:rsidR="00456460" w:rsidRDefault="00456460">
      <w:pPr>
        <w:rPr>
          <w:rFonts w:ascii="Times New Roman" w:hAnsi="Times New Roman"/>
          <w:b/>
          <w:szCs w:val="24"/>
        </w:rPr>
      </w:pPr>
      <w:r>
        <w:rPr>
          <w:rFonts w:ascii="Times New Roman" w:hAnsi="Times New Roman"/>
          <w:b/>
          <w:szCs w:val="24"/>
        </w:rPr>
        <w:t>Response</w:t>
      </w:r>
    </w:p>
    <w:p w:rsidR="00456460" w:rsidRDefault="00456460">
      <w:pPr>
        <w:rPr>
          <w:rFonts w:ascii="Times New Roman" w:hAnsi="Times New Roman"/>
          <w:b/>
          <w:szCs w:val="24"/>
        </w:rPr>
      </w:pPr>
    </w:p>
    <w:p w:rsidR="00456460" w:rsidRDefault="00456460">
      <w:pPr>
        <w:rPr>
          <w:rFonts w:ascii="Times New Roman" w:hAnsi="Times New Roman"/>
          <w:szCs w:val="24"/>
        </w:rPr>
      </w:pPr>
      <w:r>
        <w:rPr>
          <w:rFonts w:ascii="Times New Roman" w:hAnsi="Times New Roman"/>
          <w:szCs w:val="24"/>
        </w:rPr>
        <w:t xml:space="preserve">No changes were proposed in Section 15403 regarding notice of audit.  The only proposed change </w:t>
      </w:r>
      <w:r w:rsidR="00EF6F6F">
        <w:rPr>
          <w:rFonts w:ascii="Times New Roman" w:hAnsi="Times New Roman"/>
          <w:szCs w:val="24"/>
        </w:rPr>
        <w:t xml:space="preserve">in the section </w:t>
      </w:r>
      <w:r>
        <w:rPr>
          <w:rFonts w:ascii="Times New Roman" w:hAnsi="Times New Roman"/>
          <w:szCs w:val="24"/>
        </w:rPr>
        <w:t xml:space="preserve">is to require a claims administrator to </w:t>
      </w:r>
      <w:r w:rsidR="00EF6F6F">
        <w:rPr>
          <w:rFonts w:ascii="Times New Roman" w:hAnsi="Times New Roman"/>
          <w:szCs w:val="24"/>
        </w:rPr>
        <w:t>present claims</w:t>
      </w:r>
      <w:r>
        <w:rPr>
          <w:rFonts w:ascii="Times New Roman" w:hAnsi="Times New Roman"/>
          <w:szCs w:val="24"/>
        </w:rPr>
        <w:t xml:space="preserve"> for audit at a </w:t>
      </w:r>
      <w:smartTag w:uri="urn:schemas-microsoft-com:office:smarttags" w:element="place">
        <w:smartTag w:uri="urn:schemas-microsoft-com:office:smarttags" w:element="State">
          <w:r>
            <w:rPr>
              <w:rFonts w:ascii="Times New Roman" w:hAnsi="Times New Roman"/>
              <w:szCs w:val="24"/>
            </w:rPr>
            <w:t>California</w:t>
          </w:r>
        </w:smartTag>
      </w:smartTag>
      <w:r>
        <w:rPr>
          <w:rFonts w:ascii="Times New Roman" w:hAnsi="Times New Roman"/>
          <w:szCs w:val="24"/>
        </w:rPr>
        <w:t xml:space="preserve"> office of the administrator or self insured employer rather than subject a telecommuting adjuster to an audit at his or her home.  </w:t>
      </w:r>
      <w:r w:rsidR="00EF6F6F">
        <w:rPr>
          <w:rFonts w:ascii="Times New Roman" w:hAnsi="Times New Roman"/>
          <w:szCs w:val="24"/>
        </w:rPr>
        <w:t xml:space="preserve">Existing section 15403.1 already requires 14 days written notice with notice of the reasons </w:t>
      </w:r>
      <w:r w:rsidR="00644CC6">
        <w:rPr>
          <w:rFonts w:ascii="Times New Roman" w:hAnsi="Times New Roman"/>
          <w:szCs w:val="24"/>
        </w:rPr>
        <w:t xml:space="preserve">therefore </w:t>
      </w:r>
      <w:r w:rsidR="00EF6F6F">
        <w:rPr>
          <w:rFonts w:ascii="Times New Roman" w:hAnsi="Times New Roman"/>
          <w:szCs w:val="24"/>
        </w:rPr>
        <w:t>for a special audit.</w:t>
      </w:r>
      <w:r>
        <w:rPr>
          <w:rFonts w:ascii="Times New Roman" w:hAnsi="Times New Roman"/>
          <w:szCs w:val="24"/>
        </w:rPr>
        <w:t xml:space="preserve"> </w:t>
      </w:r>
    </w:p>
    <w:p w:rsidR="00602158" w:rsidRDefault="00602158">
      <w:pPr>
        <w:rPr>
          <w:rFonts w:ascii="Times New Roman" w:hAnsi="Times New Roman"/>
          <w:szCs w:val="24"/>
        </w:rPr>
      </w:pPr>
    </w:p>
    <w:p w:rsidR="00602158" w:rsidRDefault="00602158">
      <w:pPr>
        <w:rPr>
          <w:rFonts w:ascii="Times New Roman" w:hAnsi="Times New Roman"/>
          <w:b/>
          <w:szCs w:val="24"/>
        </w:rPr>
      </w:pPr>
      <w:r>
        <w:rPr>
          <w:rFonts w:ascii="Times New Roman" w:hAnsi="Times New Roman"/>
          <w:b/>
          <w:szCs w:val="24"/>
        </w:rPr>
        <w:t>Comment</w:t>
      </w:r>
    </w:p>
    <w:p w:rsidR="00602158" w:rsidRDefault="00602158">
      <w:pPr>
        <w:rPr>
          <w:rFonts w:ascii="Times New Roman" w:hAnsi="Times New Roman"/>
          <w:b/>
          <w:szCs w:val="24"/>
        </w:rPr>
      </w:pPr>
    </w:p>
    <w:p w:rsidR="00602158" w:rsidRDefault="00602158">
      <w:pPr>
        <w:rPr>
          <w:rFonts w:ascii="Times New Roman" w:hAnsi="Times New Roman"/>
          <w:szCs w:val="24"/>
        </w:rPr>
      </w:pPr>
      <w:r>
        <w:rPr>
          <w:rFonts w:ascii="Times New Roman" w:hAnsi="Times New Roman"/>
          <w:szCs w:val="24"/>
        </w:rPr>
        <w:t xml:space="preserve">Mr. Farber notes that existing Section 15452(a) allows the Manager to allow out-of-state administration of claims outside </w:t>
      </w:r>
      <w:smartTag w:uri="urn:schemas-microsoft-com:office:smarttags" w:element="place">
        <w:smartTag w:uri="urn:schemas-microsoft-com:office:smarttags" w:element="State">
          <w:r>
            <w:rPr>
              <w:rFonts w:ascii="Times New Roman" w:hAnsi="Times New Roman"/>
              <w:szCs w:val="24"/>
            </w:rPr>
            <w:t>California</w:t>
          </w:r>
        </w:smartTag>
      </w:smartTag>
      <w:r>
        <w:rPr>
          <w:rFonts w:ascii="Times New Roman" w:hAnsi="Times New Roman"/>
          <w:szCs w:val="24"/>
        </w:rPr>
        <w:t xml:space="preserve"> “for good cause”, and opposes taking the desire to reduce costs or consolidate claims, and the existence of a qualified administrator out-of-state “off the table” as possible exceptions.  He requests that the section be amended to define what constitutes good cause.  The existing regulation already requires a competent administrator in addition to </w:t>
      </w:r>
      <w:r w:rsidR="00211657">
        <w:rPr>
          <w:rFonts w:ascii="Times New Roman" w:hAnsi="Times New Roman"/>
          <w:szCs w:val="24"/>
        </w:rPr>
        <w:t xml:space="preserve">precluding out-of-state adjustment of claims.  The only conclusion is that having a competent administrator out-of-state is not “in and of itself good cause,” as the proposed amendment to the regulation clarifies.  The reason for requiring in-state administration of </w:t>
      </w:r>
      <w:smartTag w:uri="urn:schemas-microsoft-com:office:smarttags" w:element="place">
        <w:smartTag w:uri="urn:schemas-microsoft-com:office:smarttags" w:element="State">
          <w:r w:rsidR="00211657">
            <w:rPr>
              <w:rFonts w:ascii="Times New Roman" w:hAnsi="Times New Roman"/>
              <w:szCs w:val="24"/>
            </w:rPr>
            <w:t>California</w:t>
          </w:r>
        </w:smartTag>
      </w:smartTag>
      <w:r w:rsidR="00211657">
        <w:rPr>
          <w:rFonts w:ascii="Times New Roman" w:hAnsi="Times New Roman"/>
          <w:szCs w:val="24"/>
        </w:rPr>
        <w:t xml:space="preserve"> self insured claims is to ensure capable administration of the claims in the state where the claims are adjudicated and where the injured workers are injured.  These benefits would be lost if out-of-state administration were allowed for the reasons indicated.  While there are instances where good cause may exist, to define good cause would limit possible reasons that may allow out-of-state administration.</w:t>
      </w:r>
    </w:p>
    <w:p w:rsidR="00211657" w:rsidRDefault="00211657">
      <w:pPr>
        <w:rPr>
          <w:rFonts w:ascii="Times New Roman" w:hAnsi="Times New Roman"/>
          <w:szCs w:val="24"/>
        </w:rPr>
      </w:pPr>
    </w:p>
    <w:p w:rsidR="00211657" w:rsidRDefault="00211657">
      <w:pPr>
        <w:rPr>
          <w:rFonts w:ascii="Times New Roman" w:hAnsi="Times New Roman"/>
          <w:szCs w:val="24"/>
        </w:rPr>
      </w:pPr>
    </w:p>
    <w:p w:rsidR="00211657" w:rsidRDefault="00211657">
      <w:pPr>
        <w:rPr>
          <w:rFonts w:ascii="Times New Roman" w:hAnsi="Times New Roman"/>
          <w:b/>
          <w:szCs w:val="24"/>
        </w:rPr>
      </w:pPr>
      <w:r>
        <w:rPr>
          <w:rFonts w:ascii="Times New Roman" w:hAnsi="Times New Roman"/>
          <w:b/>
          <w:szCs w:val="24"/>
        </w:rPr>
        <w:t>3.  Jim Bankson, President, Northern Claims Management, LLC, dated November 19, 2005</w:t>
      </w:r>
    </w:p>
    <w:p w:rsidR="00211657" w:rsidRDefault="00211657">
      <w:pPr>
        <w:rPr>
          <w:rFonts w:ascii="Times New Roman" w:hAnsi="Times New Roman"/>
          <w:b/>
          <w:szCs w:val="24"/>
        </w:rPr>
      </w:pPr>
    </w:p>
    <w:p w:rsidR="00211657" w:rsidRDefault="00211657">
      <w:pPr>
        <w:rPr>
          <w:rFonts w:ascii="Times New Roman" w:hAnsi="Times New Roman"/>
          <w:b/>
          <w:szCs w:val="24"/>
        </w:rPr>
      </w:pPr>
      <w:r>
        <w:rPr>
          <w:rFonts w:ascii="Times New Roman" w:hAnsi="Times New Roman"/>
          <w:b/>
          <w:szCs w:val="24"/>
        </w:rPr>
        <w:t>Comment</w:t>
      </w:r>
    </w:p>
    <w:p w:rsidR="00211657" w:rsidRDefault="00211657">
      <w:pPr>
        <w:rPr>
          <w:rFonts w:ascii="Times New Roman" w:hAnsi="Times New Roman"/>
          <w:b/>
          <w:szCs w:val="24"/>
        </w:rPr>
      </w:pPr>
    </w:p>
    <w:p w:rsidR="00211657" w:rsidRDefault="00954064">
      <w:pPr>
        <w:rPr>
          <w:rFonts w:ascii="Times New Roman" w:hAnsi="Times New Roman"/>
          <w:szCs w:val="24"/>
        </w:rPr>
      </w:pPr>
      <w:r>
        <w:rPr>
          <w:rFonts w:ascii="Times New Roman" w:hAnsi="Times New Roman"/>
          <w:szCs w:val="24"/>
        </w:rPr>
        <w:t xml:space="preserve">Mr. Bankson recommends that proposed Section 15201(a)(2) be amended to define telecommuting claims adjusters as sub-categories of specific office locations, and to allow “not yet certified” (that is, claims administrators who have not yet demonstrated competence pursuant to existing Section 15452) to administer claims at a telecommuting </w:t>
      </w:r>
      <w:r>
        <w:rPr>
          <w:rFonts w:ascii="Times New Roman" w:hAnsi="Times New Roman"/>
          <w:szCs w:val="24"/>
        </w:rPr>
        <w:lastRenderedPageBreak/>
        <w:t>location without having to report weekly to a claims supervisor</w:t>
      </w:r>
      <w:r w:rsidR="000D1C57">
        <w:rPr>
          <w:rFonts w:ascii="Times New Roman" w:hAnsi="Times New Roman"/>
          <w:szCs w:val="24"/>
        </w:rPr>
        <w:t>, as long as the supervisor has demonstrated competence has demonstrated competence by passing the Self Insurance Administration exam</w:t>
      </w:r>
      <w:r>
        <w:rPr>
          <w:rFonts w:ascii="Times New Roman" w:hAnsi="Times New Roman"/>
          <w:szCs w:val="24"/>
        </w:rPr>
        <w:t>.</w:t>
      </w:r>
      <w:r w:rsidR="000D1C57">
        <w:rPr>
          <w:rFonts w:ascii="Times New Roman" w:hAnsi="Times New Roman"/>
          <w:szCs w:val="24"/>
        </w:rPr>
        <w:t xml:space="preserve">  He suggests that requiring a non-certified telecommuting adjuster to report to a supervisor weekly would not promote the hiring of disabled adjusters that are not able to “physically” report to a certified supervisor weekly.</w:t>
      </w:r>
    </w:p>
    <w:p w:rsidR="00954064" w:rsidRDefault="00954064">
      <w:pPr>
        <w:rPr>
          <w:rFonts w:ascii="Times New Roman" w:hAnsi="Times New Roman"/>
          <w:szCs w:val="24"/>
        </w:rPr>
      </w:pPr>
    </w:p>
    <w:p w:rsidR="00954064" w:rsidRDefault="00954064">
      <w:pPr>
        <w:rPr>
          <w:rFonts w:ascii="Times New Roman" w:hAnsi="Times New Roman"/>
          <w:b/>
          <w:szCs w:val="24"/>
        </w:rPr>
      </w:pPr>
      <w:r>
        <w:rPr>
          <w:rFonts w:ascii="Times New Roman" w:hAnsi="Times New Roman"/>
          <w:b/>
          <w:szCs w:val="24"/>
        </w:rPr>
        <w:t>Response</w:t>
      </w:r>
    </w:p>
    <w:p w:rsidR="00954064" w:rsidRDefault="00954064">
      <w:pPr>
        <w:rPr>
          <w:rFonts w:ascii="Times New Roman" w:hAnsi="Times New Roman"/>
          <w:b/>
          <w:szCs w:val="24"/>
        </w:rPr>
      </w:pPr>
    </w:p>
    <w:p w:rsidR="00954064" w:rsidRDefault="00954064">
      <w:pPr>
        <w:rPr>
          <w:rFonts w:ascii="Times New Roman" w:hAnsi="Times New Roman"/>
          <w:szCs w:val="24"/>
        </w:rPr>
      </w:pPr>
      <w:r>
        <w:rPr>
          <w:rFonts w:ascii="Times New Roman" w:hAnsi="Times New Roman"/>
          <w:szCs w:val="24"/>
        </w:rPr>
        <w:t>The proposed amendment to Section 15201(a</w:t>
      </w:r>
      <w:proofErr w:type="gramStart"/>
      <w:r>
        <w:rPr>
          <w:rFonts w:ascii="Times New Roman" w:hAnsi="Times New Roman"/>
          <w:szCs w:val="24"/>
        </w:rPr>
        <w:t>)(</w:t>
      </w:r>
      <w:proofErr w:type="gramEnd"/>
      <w:r>
        <w:rPr>
          <w:rFonts w:ascii="Times New Roman" w:hAnsi="Times New Roman"/>
          <w:szCs w:val="24"/>
        </w:rPr>
        <w:t xml:space="preserve">2) in effect </w:t>
      </w:r>
      <w:r w:rsidR="000D1C57">
        <w:rPr>
          <w:rFonts w:ascii="Times New Roman" w:hAnsi="Times New Roman"/>
          <w:szCs w:val="24"/>
        </w:rPr>
        <w:t>does establish</w:t>
      </w:r>
      <w:r>
        <w:rPr>
          <w:rFonts w:ascii="Times New Roman" w:hAnsi="Times New Roman"/>
          <w:szCs w:val="24"/>
        </w:rPr>
        <w:t xml:space="preserve"> a sub-category for telecommuting locations.  The proposed amendment requires the telecommuting adjuster to report to an office with a supervisor that has demonstrated competence so that telecommuting adjusters will not be unsupervised if they have not demonstrated competence pursuant to existing Section 15452.  To do otherwise would be to defeat the purpose and necessity of Section 15452.</w:t>
      </w:r>
      <w:r w:rsidR="00BD43C9">
        <w:rPr>
          <w:rFonts w:ascii="Times New Roman" w:hAnsi="Times New Roman"/>
          <w:szCs w:val="24"/>
        </w:rPr>
        <w:t xml:space="preserve">  Existing Section 15452(f) requires that all self insured claims be administered and adjusted under the direct supervision of a person who has passed the self insurance administrator’s examination.  Nothing in the proposed amendment to Section 15201 requires that a telecommuting adjuster </w:t>
      </w:r>
      <w:r w:rsidR="00BD43C9" w:rsidRPr="00BE333E">
        <w:rPr>
          <w:rFonts w:ascii="Times New Roman" w:hAnsi="Times New Roman"/>
          <w:i/>
          <w:szCs w:val="24"/>
        </w:rPr>
        <w:t>p</w:t>
      </w:r>
      <w:r w:rsidR="00BE333E" w:rsidRPr="00BE333E">
        <w:rPr>
          <w:rFonts w:ascii="Times New Roman" w:hAnsi="Times New Roman"/>
          <w:i/>
          <w:szCs w:val="24"/>
        </w:rPr>
        <w:t>hysically</w:t>
      </w:r>
      <w:r w:rsidR="00BE333E">
        <w:rPr>
          <w:rFonts w:ascii="Times New Roman" w:hAnsi="Times New Roman"/>
          <w:szCs w:val="24"/>
        </w:rPr>
        <w:t xml:space="preserve"> report to another location.</w:t>
      </w:r>
    </w:p>
    <w:p w:rsidR="00954064" w:rsidRDefault="00954064">
      <w:pPr>
        <w:rPr>
          <w:rFonts w:ascii="Times New Roman" w:hAnsi="Times New Roman"/>
          <w:szCs w:val="24"/>
        </w:rPr>
      </w:pPr>
    </w:p>
    <w:p w:rsidR="00954064" w:rsidRDefault="00954064">
      <w:pPr>
        <w:rPr>
          <w:rFonts w:ascii="Times New Roman" w:hAnsi="Times New Roman"/>
          <w:szCs w:val="24"/>
        </w:rPr>
      </w:pPr>
    </w:p>
    <w:p w:rsidR="00954064" w:rsidRDefault="00B20B4F">
      <w:pPr>
        <w:rPr>
          <w:rFonts w:ascii="Times New Roman" w:hAnsi="Times New Roman"/>
          <w:b/>
          <w:szCs w:val="24"/>
        </w:rPr>
      </w:pPr>
      <w:r>
        <w:rPr>
          <w:rFonts w:ascii="Times New Roman" w:hAnsi="Times New Roman"/>
          <w:b/>
          <w:szCs w:val="24"/>
        </w:rPr>
        <w:t>4.  Jose Ruiz, Assistant Claims/Rehabilitation Manager, State Compensation Insurance Fund, dated November 21, 2005</w:t>
      </w:r>
    </w:p>
    <w:p w:rsidR="00B20B4F" w:rsidRDefault="00B20B4F">
      <w:pPr>
        <w:rPr>
          <w:rFonts w:ascii="Times New Roman" w:hAnsi="Times New Roman"/>
          <w:b/>
          <w:szCs w:val="24"/>
        </w:rPr>
      </w:pPr>
    </w:p>
    <w:p w:rsidR="00B20B4F" w:rsidRDefault="00B20B4F">
      <w:pPr>
        <w:rPr>
          <w:rFonts w:ascii="Times New Roman" w:hAnsi="Times New Roman"/>
          <w:b/>
          <w:szCs w:val="24"/>
        </w:rPr>
      </w:pPr>
      <w:r>
        <w:rPr>
          <w:rFonts w:ascii="Times New Roman" w:hAnsi="Times New Roman"/>
          <w:b/>
          <w:szCs w:val="24"/>
        </w:rPr>
        <w:t>Comment</w:t>
      </w:r>
    </w:p>
    <w:p w:rsidR="00B20B4F" w:rsidRDefault="00B20B4F">
      <w:pPr>
        <w:rPr>
          <w:rFonts w:ascii="Times New Roman" w:hAnsi="Times New Roman"/>
          <w:b/>
          <w:szCs w:val="24"/>
        </w:rPr>
      </w:pPr>
    </w:p>
    <w:p w:rsidR="00B20B4F" w:rsidRDefault="00B20B4F">
      <w:pPr>
        <w:rPr>
          <w:rFonts w:ascii="Times New Roman" w:hAnsi="Times New Roman"/>
          <w:szCs w:val="24"/>
        </w:rPr>
      </w:pPr>
      <w:r>
        <w:rPr>
          <w:rFonts w:ascii="Times New Roman" w:hAnsi="Times New Roman"/>
          <w:szCs w:val="24"/>
        </w:rPr>
        <w:t xml:space="preserve">Mr. Ruiz notes that the proposed amendment to Section 15400.2 allows the maintenance of electronic files, </w:t>
      </w:r>
      <w:r w:rsidR="00D73305">
        <w:rPr>
          <w:rFonts w:ascii="Times New Roman" w:hAnsi="Times New Roman"/>
          <w:szCs w:val="24"/>
        </w:rPr>
        <w:t>and then</w:t>
      </w:r>
      <w:r>
        <w:rPr>
          <w:rFonts w:ascii="Times New Roman" w:hAnsi="Times New Roman"/>
          <w:szCs w:val="24"/>
        </w:rPr>
        <w:t xml:space="preserve"> suggests that the section be further amended to provide “standards for maintenance and storage of inactive and closed electronic files.”</w:t>
      </w:r>
    </w:p>
    <w:p w:rsidR="00B20B4F" w:rsidRDefault="00B20B4F">
      <w:pPr>
        <w:rPr>
          <w:rFonts w:ascii="Times New Roman" w:hAnsi="Times New Roman"/>
          <w:szCs w:val="24"/>
        </w:rPr>
      </w:pPr>
    </w:p>
    <w:p w:rsidR="00B20B4F" w:rsidRDefault="00B20B4F">
      <w:pPr>
        <w:rPr>
          <w:rFonts w:ascii="Times New Roman" w:hAnsi="Times New Roman"/>
          <w:b/>
          <w:szCs w:val="24"/>
        </w:rPr>
      </w:pPr>
      <w:r>
        <w:rPr>
          <w:rFonts w:ascii="Times New Roman" w:hAnsi="Times New Roman"/>
          <w:b/>
          <w:szCs w:val="24"/>
        </w:rPr>
        <w:t>Response</w:t>
      </w:r>
    </w:p>
    <w:p w:rsidR="00B20B4F" w:rsidRDefault="00B20B4F">
      <w:pPr>
        <w:rPr>
          <w:rFonts w:ascii="Times New Roman" w:hAnsi="Times New Roman"/>
          <w:b/>
          <w:szCs w:val="24"/>
        </w:rPr>
      </w:pPr>
    </w:p>
    <w:p w:rsidR="000D1C57" w:rsidRDefault="00B20B4F">
      <w:pPr>
        <w:rPr>
          <w:rFonts w:ascii="Times New Roman" w:hAnsi="Times New Roman"/>
          <w:szCs w:val="24"/>
        </w:rPr>
      </w:pPr>
      <w:r>
        <w:rPr>
          <w:rFonts w:ascii="Times New Roman" w:hAnsi="Times New Roman"/>
          <w:szCs w:val="24"/>
        </w:rPr>
        <w:t xml:space="preserve">Existing Section 15400 already specifies standards for claim file contents, which are as </w:t>
      </w:r>
    </w:p>
    <w:p w:rsidR="00B20B4F" w:rsidRDefault="00B20B4F">
      <w:pPr>
        <w:rPr>
          <w:rFonts w:ascii="Times New Roman" w:hAnsi="Times New Roman"/>
          <w:szCs w:val="24"/>
        </w:rPr>
      </w:pPr>
      <w:proofErr w:type="gramStart"/>
      <w:r>
        <w:rPr>
          <w:rFonts w:ascii="Times New Roman" w:hAnsi="Times New Roman"/>
          <w:szCs w:val="24"/>
        </w:rPr>
        <w:t>defined</w:t>
      </w:r>
      <w:proofErr w:type="gramEnd"/>
      <w:r>
        <w:rPr>
          <w:rFonts w:ascii="Times New Roman" w:hAnsi="Times New Roman"/>
          <w:szCs w:val="24"/>
        </w:rPr>
        <w:t xml:space="preserve"> by Title 8, CCR, Sections </w:t>
      </w:r>
      <w:r w:rsidR="00965079">
        <w:rPr>
          <w:rFonts w:ascii="Times New Roman" w:hAnsi="Times New Roman"/>
          <w:szCs w:val="24"/>
        </w:rPr>
        <w:t>10101 and 10101.1.</w:t>
      </w:r>
      <w:r w:rsidR="00BD43C9">
        <w:rPr>
          <w:rFonts w:ascii="Times New Roman" w:hAnsi="Times New Roman"/>
          <w:szCs w:val="24"/>
        </w:rPr>
        <w:t xml:space="preserve">  Existing Section 15400.2 requires that files must be readily reproducible in legible paper form.  To specify further standards such as those that may require specific electronic formats would prevent maintenance of electronic files in formats that may not be currently known but that are perfectly acceptable.</w:t>
      </w:r>
    </w:p>
    <w:p w:rsidR="00BD43C9" w:rsidRPr="00B20B4F" w:rsidRDefault="00BD43C9">
      <w:pPr>
        <w:rPr>
          <w:rFonts w:ascii="Times New Roman" w:hAnsi="Times New Roman"/>
          <w:szCs w:val="24"/>
        </w:rPr>
      </w:pPr>
    </w:p>
    <w:sectPr w:rsidR="00BD43C9" w:rsidRPr="00B20B4F" w:rsidSect="00160E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66"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AD" w:rsidRDefault="00AF6CAD">
      <w:r>
        <w:separator/>
      </w:r>
    </w:p>
  </w:endnote>
  <w:endnote w:type="continuationSeparator" w:id="0">
    <w:p w:rsidR="00AF6CAD" w:rsidRDefault="00A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Default="00D73305" w:rsidP="00D8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305" w:rsidRPr="00C1393E" w:rsidRDefault="00D73305" w:rsidP="00C1393E">
    <w:pPr>
      <w:pStyle w:val="Footer"/>
    </w:pPr>
    <w:r>
      <w:tab/>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Pr="00160E9B" w:rsidRDefault="00D73305" w:rsidP="00160E9B">
    <w:pPr>
      <w:pStyle w:val="Footer"/>
      <w:jc w:val="center"/>
    </w:pPr>
    <w:r>
      <w:rPr>
        <w:rStyle w:val="PageNumber"/>
      </w:rPr>
      <w:fldChar w:fldCharType="begin"/>
    </w:r>
    <w:r>
      <w:rPr>
        <w:rStyle w:val="PageNumber"/>
      </w:rPr>
      <w:instrText xml:space="preserve"> PAGE </w:instrText>
    </w:r>
    <w:r>
      <w:rPr>
        <w:rStyle w:val="PageNumber"/>
      </w:rPr>
      <w:fldChar w:fldCharType="separate"/>
    </w:r>
    <w:r w:rsidR="00EE3DC8">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Default="00D73305" w:rsidP="0017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AD" w:rsidRDefault="00AF6CAD">
      <w:r>
        <w:separator/>
      </w:r>
    </w:p>
  </w:footnote>
  <w:footnote w:type="continuationSeparator" w:id="0">
    <w:p w:rsidR="00AF6CAD" w:rsidRDefault="00AF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Default="00D73305" w:rsidP="0017778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73305" w:rsidRDefault="00D73305" w:rsidP="0017778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Default="00D73305" w:rsidP="00C1393E">
    <w:pPr>
      <w:pStyle w:val="Header"/>
    </w:pPr>
  </w:p>
  <w:p w:rsidR="00D73305" w:rsidRPr="00C1393E" w:rsidRDefault="00D73305" w:rsidP="00C1393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305" w:rsidRPr="0017778E" w:rsidRDefault="00D73305" w:rsidP="0017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none"/>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67F3B"/>
    <w:multiLevelType w:val="hybridMultilevel"/>
    <w:tmpl w:val="5AB4089C"/>
    <w:lvl w:ilvl="0" w:tplc="C66E22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01FD0"/>
    <w:multiLevelType w:val="hybridMultilevel"/>
    <w:tmpl w:val="168A1D1E"/>
    <w:lvl w:ilvl="0" w:tplc="9F0C0A78">
      <w:start w:val="12"/>
      <w:numFmt w:val="decimal"/>
      <w:lvlText w:val="(%1)"/>
      <w:lvlJc w:val="left"/>
      <w:pPr>
        <w:tabs>
          <w:tab w:val="num" w:pos="960"/>
        </w:tabs>
        <w:ind w:left="960" w:hanging="8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59C0444"/>
    <w:multiLevelType w:val="hybridMultilevel"/>
    <w:tmpl w:val="98241872"/>
    <w:lvl w:ilvl="0" w:tplc="D832894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80C6F40">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A5C84"/>
    <w:multiLevelType w:val="hybridMultilevel"/>
    <w:tmpl w:val="D9BC81F2"/>
    <w:lvl w:ilvl="0" w:tplc="C66E22E0">
      <w:start w:val="12"/>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33557C93"/>
    <w:multiLevelType w:val="hybridMultilevel"/>
    <w:tmpl w:val="BF12AAE6"/>
    <w:lvl w:ilvl="0" w:tplc="94365BDE">
      <w:start w:val="9"/>
      <w:numFmt w:val="decimal"/>
      <w:lvlText w:val="(%1)"/>
      <w:lvlJc w:val="left"/>
      <w:pPr>
        <w:tabs>
          <w:tab w:val="num" w:pos="825"/>
        </w:tabs>
        <w:ind w:left="825" w:hanging="7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CCD483B"/>
    <w:multiLevelType w:val="hybridMultilevel"/>
    <w:tmpl w:val="538441DE"/>
    <w:lvl w:ilvl="0" w:tplc="5AA870DC">
      <w:start w:val="1"/>
      <w:numFmt w:val="decimal"/>
      <w:lvlText w:val="(%1)"/>
      <w:lvlJc w:val="left"/>
      <w:pPr>
        <w:tabs>
          <w:tab w:val="num" w:pos="1095"/>
        </w:tabs>
        <w:ind w:left="1095" w:hanging="735"/>
      </w:pPr>
      <w:rPr>
        <w:rFonts w:hint="default"/>
      </w:rPr>
    </w:lvl>
    <w:lvl w:ilvl="1" w:tplc="438CB19C" w:tentative="1">
      <w:start w:val="1"/>
      <w:numFmt w:val="lowerLetter"/>
      <w:lvlText w:val="%2."/>
      <w:lvlJc w:val="left"/>
      <w:pPr>
        <w:tabs>
          <w:tab w:val="num" w:pos="1440"/>
        </w:tabs>
        <w:ind w:left="1440" w:hanging="360"/>
      </w:pPr>
    </w:lvl>
    <w:lvl w:ilvl="2" w:tplc="5FCEB7E6" w:tentative="1">
      <w:start w:val="1"/>
      <w:numFmt w:val="lowerRoman"/>
      <w:lvlText w:val="%3."/>
      <w:lvlJc w:val="right"/>
      <w:pPr>
        <w:tabs>
          <w:tab w:val="num" w:pos="2160"/>
        </w:tabs>
        <w:ind w:left="2160" w:hanging="180"/>
      </w:pPr>
    </w:lvl>
    <w:lvl w:ilvl="3" w:tplc="74C62AC0">
      <w:start w:val="1"/>
      <w:numFmt w:val="decimal"/>
      <w:lvlText w:val="%4."/>
      <w:lvlJc w:val="left"/>
      <w:pPr>
        <w:tabs>
          <w:tab w:val="num" w:pos="2880"/>
        </w:tabs>
        <w:ind w:left="2880" w:hanging="360"/>
      </w:pPr>
    </w:lvl>
    <w:lvl w:ilvl="4" w:tplc="972E3336" w:tentative="1">
      <w:start w:val="1"/>
      <w:numFmt w:val="lowerLetter"/>
      <w:lvlText w:val="%5."/>
      <w:lvlJc w:val="left"/>
      <w:pPr>
        <w:tabs>
          <w:tab w:val="num" w:pos="3600"/>
        </w:tabs>
        <w:ind w:left="3600" w:hanging="360"/>
      </w:pPr>
    </w:lvl>
    <w:lvl w:ilvl="5" w:tplc="0A829AB8" w:tentative="1">
      <w:start w:val="1"/>
      <w:numFmt w:val="lowerRoman"/>
      <w:lvlText w:val="%6."/>
      <w:lvlJc w:val="right"/>
      <w:pPr>
        <w:tabs>
          <w:tab w:val="num" w:pos="4320"/>
        </w:tabs>
        <w:ind w:left="4320" w:hanging="180"/>
      </w:pPr>
    </w:lvl>
    <w:lvl w:ilvl="6" w:tplc="F6B626CA">
      <w:start w:val="1"/>
      <w:numFmt w:val="decimal"/>
      <w:lvlText w:val="%7."/>
      <w:lvlJc w:val="left"/>
      <w:pPr>
        <w:tabs>
          <w:tab w:val="num" w:pos="5040"/>
        </w:tabs>
        <w:ind w:left="5040" w:hanging="360"/>
      </w:pPr>
    </w:lvl>
    <w:lvl w:ilvl="7" w:tplc="983484BE" w:tentative="1">
      <w:start w:val="1"/>
      <w:numFmt w:val="lowerLetter"/>
      <w:lvlText w:val="%8."/>
      <w:lvlJc w:val="left"/>
      <w:pPr>
        <w:tabs>
          <w:tab w:val="num" w:pos="5760"/>
        </w:tabs>
        <w:ind w:left="5760" w:hanging="360"/>
      </w:pPr>
    </w:lvl>
    <w:lvl w:ilvl="8" w:tplc="0552663C"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E5"/>
    <w:rsid w:val="0002643C"/>
    <w:rsid w:val="00062CBF"/>
    <w:rsid w:val="000632C7"/>
    <w:rsid w:val="00063B64"/>
    <w:rsid w:val="000932B3"/>
    <w:rsid w:val="000A50FC"/>
    <w:rsid w:val="000B4B8E"/>
    <w:rsid w:val="000D0C6A"/>
    <w:rsid w:val="000D1C57"/>
    <w:rsid w:val="00102A80"/>
    <w:rsid w:val="00160E9B"/>
    <w:rsid w:val="001636E1"/>
    <w:rsid w:val="0017778E"/>
    <w:rsid w:val="00187FBE"/>
    <w:rsid w:val="001945EB"/>
    <w:rsid w:val="001A0A99"/>
    <w:rsid w:val="001A0D38"/>
    <w:rsid w:val="001A7840"/>
    <w:rsid w:val="001B740D"/>
    <w:rsid w:val="001D5C77"/>
    <w:rsid w:val="001E699E"/>
    <w:rsid w:val="001F35A0"/>
    <w:rsid w:val="00211657"/>
    <w:rsid w:val="0022381E"/>
    <w:rsid w:val="00246A69"/>
    <w:rsid w:val="002521F2"/>
    <w:rsid w:val="002812C3"/>
    <w:rsid w:val="00296996"/>
    <w:rsid w:val="002B34CC"/>
    <w:rsid w:val="002C6164"/>
    <w:rsid w:val="002D42E5"/>
    <w:rsid w:val="002E672C"/>
    <w:rsid w:val="00300537"/>
    <w:rsid w:val="003145AB"/>
    <w:rsid w:val="00323CA1"/>
    <w:rsid w:val="00356CDB"/>
    <w:rsid w:val="00384277"/>
    <w:rsid w:val="00386A48"/>
    <w:rsid w:val="003B4588"/>
    <w:rsid w:val="003B4A4C"/>
    <w:rsid w:val="003F2F45"/>
    <w:rsid w:val="003F6D84"/>
    <w:rsid w:val="00440AC2"/>
    <w:rsid w:val="00456460"/>
    <w:rsid w:val="0046209B"/>
    <w:rsid w:val="00471B9F"/>
    <w:rsid w:val="00475C78"/>
    <w:rsid w:val="00486347"/>
    <w:rsid w:val="004928C4"/>
    <w:rsid w:val="004A25E3"/>
    <w:rsid w:val="004B7145"/>
    <w:rsid w:val="004E41AB"/>
    <w:rsid w:val="004E5104"/>
    <w:rsid w:val="004E5442"/>
    <w:rsid w:val="0051000F"/>
    <w:rsid w:val="00535E8C"/>
    <w:rsid w:val="00551EAE"/>
    <w:rsid w:val="005723BC"/>
    <w:rsid w:val="00585914"/>
    <w:rsid w:val="00585B24"/>
    <w:rsid w:val="005B7EB8"/>
    <w:rsid w:val="005C683B"/>
    <w:rsid w:val="00602158"/>
    <w:rsid w:val="00627047"/>
    <w:rsid w:val="00644CC6"/>
    <w:rsid w:val="00647BC4"/>
    <w:rsid w:val="00674494"/>
    <w:rsid w:val="00685B45"/>
    <w:rsid w:val="0069010A"/>
    <w:rsid w:val="00695AB5"/>
    <w:rsid w:val="00697B6F"/>
    <w:rsid w:val="006A797D"/>
    <w:rsid w:val="006E557C"/>
    <w:rsid w:val="006E6D92"/>
    <w:rsid w:val="007141BA"/>
    <w:rsid w:val="007251C5"/>
    <w:rsid w:val="00756484"/>
    <w:rsid w:val="00766458"/>
    <w:rsid w:val="00766C3F"/>
    <w:rsid w:val="00781515"/>
    <w:rsid w:val="007B1552"/>
    <w:rsid w:val="007B3B5D"/>
    <w:rsid w:val="007D0331"/>
    <w:rsid w:val="00804043"/>
    <w:rsid w:val="00827405"/>
    <w:rsid w:val="00841E23"/>
    <w:rsid w:val="00857810"/>
    <w:rsid w:val="008904E4"/>
    <w:rsid w:val="00894140"/>
    <w:rsid w:val="0089439A"/>
    <w:rsid w:val="00897357"/>
    <w:rsid w:val="008B596C"/>
    <w:rsid w:val="008C7D82"/>
    <w:rsid w:val="008F28CB"/>
    <w:rsid w:val="00912848"/>
    <w:rsid w:val="00950166"/>
    <w:rsid w:val="00954064"/>
    <w:rsid w:val="00965079"/>
    <w:rsid w:val="009A11E1"/>
    <w:rsid w:val="009C0A3C"/>
    <w:rsid w:val="009D5619"/>
    <w:rsid w:val="009D6BC0"/>
    <w:rsid w:val="009D6EC6"/>
    <w:rsid w:val="009F0156"/>
    <w:rsid w:val="00A00FFE"/>
    <w:rsid w:val="00A42B22"/>
    <w:rsid w:val="00A62580"/>
    <w:rsid w:val="00A64FE5"/>
    <w:rsid w:val="00A72922"/>
    <w:rsid w:val="00A83EB9"/>
    <w:rsid w:val="00A8421E"/>
    <w:rsid w:val="00A867EC"/>
    <w:rsid w:val="00A956A6"/>
    <w:rsid w:val="00AC10EB"/>
    <w:rsid w:val="00AD3937"/>
    <w:rsid w:val="00AF3431"/>
    <w:rsid w:val="00AF69AC"/>
    <w:rsid w:val="00AF6CAD"/>
    <w:rsid w:val="00B10245"/>
    <w:rsid w:val="00B20B4F"/>
    <w:rsid w:val="00B25B97"/>
    <w:rsid w:val="00B27A00"/>
    <w:rsid w:val="00B34D61"/>
    <w:rsid w:val="00B42D8C"/>
    <w:rsid w:val="00B53D8D"/>
    <w:rsid w:val="00B61B8F"/>
    <w:rsid w:val="00B77025"/>
    <w:rsid w:val="00B97EF6"/>
    <w:rsid w:val="00B97F0B"/>
    <w:rsid w:val="00BB4A53"/>
    <w:rsid w:val="00BD35C6"/>
    <w:rsid w:val="00BD43C9"/>
    <w:rsid w:val="00BE0563"/>
    <w:rsid w:val="00BE333E"/>
    <w:rsid w:val="00C133E6"/>
    <w:rsid w:val="00C13566"/>
    <w:rsid w:val="00C1393E"/>
    <w:rsid w:val="00C20CD4"/>
    <w:rsid w:val="00C30887"/>
    <w:rsid w:val="00C5270C"/>
    <w:rsid w:val="00C857F0"/>
    <w:rsid w:val="00C922BE"/>
    <w:rsid w:val="00C977C9"/>
    <w:rsid w:val="00CA0E97"/>
    <w:rsid w:val="00CC1756"/>
    <w:rsid w:val="00CD0FB1"/>
    <w:rsid w:val="00D46B04"/>
    <w:rsid w:val="00D55606"/>
    <w:rsid w:val="00D73305"/>
    <w:rsid w:val="00D80A76"/>
    <w:rsid w:val="00D91633"/>
    <w:rsid w:val="00DA76D3"/>
    <w:rsid w:val="00DB5AE9"/>
    <w:rsid w:val="00DD6F2D"/>
    <w:rsid w:val="00DF4851"/>
    <w:rsid w:val="00E25502"/>
    <w:rsid w:val="00EA703B"/>
    <w:rsid w:val="00EC63E8"/>
    <w:rsid w:val="00ED3FF3"/>
    <w:rsid w:val="00ED41CF"/>
    <w:rsid w:val="00EE3DC8"/>
    <w:rsid w:val="00EE679F"/>
    <w:rsid w:val="00EF6F6F"/>
    <w:rsid w:val="00EF7509"/>
    <w:rsid w:val="00F0674D"/>
    <w:rsid w:val="00F12C94"/>
    <w:rsid w:val="00F6398D"/>
    <w:rsid w:val="00F80D90"/>
    <w:rsid w:val="00F8706B"/>
    <w:rsid w:val="00FA57D6"/>
    <w:rsid w:val="00F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0242798-BCC4-4160-A052-D25E309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723BC"/>
    <w:pPr>
      <w:jc w:val="center"/>
      <w:outlineLvl w:val="0"/>
    </w:pPr>
    <w:rPr>
      <w:rFonts w:ascii="Times New Roman" w:hAnsi="Times New Roman"/>
      <w:b/>
      <w:szCs w:val="24"/>
    </w:rPr>
  </w:style>
  <w:style w:type="paragraph" w:styleId="Heading2">
    <w:name w:val="heading 2"/>
    <w:basedOn w:val="Normal"/>
    <w:next w:val="Normal"/>
    <w:qFormat/>
    <w:rsid w:val="005723BC"/>
    <w:pPr>
      <w:outlineLvl w:val="1"/>
    </w:pPr>
    <w:rPr>
      <w:b/>
    </w:rPr>
  </w:style>
  <w:style w:type="paragraph" w:styleId="Heading3">
    <w:name w:val="heading 3"/>
    <w:basedOn w:val="Heading1"/>
    <w:next w:val="Normal"/>
    <w:qFormat/>
    <w:rsid w:val="00EE3DC8"/>
    <w:pPr>
      <w:jc w:val="left"/>
      <w:outlineLvl w:val="2"/>
    </w:pPr>
    <w:rPr>
      <w:b w:val="0"/>
      <w:u w:val="single"/>
    </w:rPr>
  </w:style>
  <w:style w:type="paragraph" w:styleId="Heading4">
    <w:name w:val="heading 4"/>
    <w:basedOn w:val="Normal"/>
    <w:next w:val="Normal"/>
    <w:link w:val="Heading4Char"/>
    <w:unhideWhenUsed/>
    <w:qFormat/>
    <w:rsid w:val="005723BC"/>
    <w:pPr>
      <w:outlineLvl w:val="3"/>
    </w:pPr>
    <w:rPr>
      <w:rFonts w:ascii="Times New Roman" w:hAnsi="Times New Roman"/>
      <w:szCs w:val="24"/>
      <w:u w:val="single"/>
    </w:rPr>
  </w:style>
  <w:style w:type="paragraph" w:styleId="Heading5">
    <w:name w:val="heading 5"/>
    <w:basedOn w:val="Normal"/>
    <w:next w:val="Normal"/>
    <w:link w:val="Heading5Char"/>
    <w:unhideWhenUsed/>
    <w:qFormat/>
    <w:rsid w:val="005723B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0" w:right="856" w:firstLine="10"/>
    </w:pPr>
    <w:rPr>
      <w:rFonts w:ascii="Courier" w:eastAsia="Times New Roman" w:hAnsi="Courier"/>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Helvetica" w:hAnsi="Helveti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D42E5"/>
  </w:style>
  <w:style w:type="paragraph" w:styleId="BalloonText">
    <w:name w:val="Balloon Text"/>
    <w:basedOn w:val="Normal"/>
    <w:semiHidden/>
    <w:rsid w:val="00A83EB9"/>
    <w:rPr>
      <w:rFonts w:ascii="Tahoma" w:hAnsi="Tahoma" w:cs="Tahoma"/>
      <w:sz w:val="16"/>
      <w:szCs w:val="16"/>
    </w:rPr>
  </w:style>
  <w:style w:type="character" w:customStyle="1" w:styleId="Heading4Char">
    <w:name w:val="Heading 4 Char"/>
    <w:basedOn w:val="DefaultParagraphFont"/>
    <w:link w:val="Heading4"/>
    <w:rsid w:val="005723BC"/>
    <w:rPr>
      <w:rFonts w:ascii="Times New Roman" w:hAnsi="Times New Roman"/>
      <w:sz w:val="24"/>
      <w:szCs w:val="24"/>
      <w:u w:val="single"/>
    </w:rPr>
  </w:style>
  <w:style w:type="character" w:customStyle="1" w:styleId="Heading5Char">
    <w:name w:val="Heading 5 Char"/>
    <w:basedOn w:val="DefaultParagraphFont"/>
    <w:link w:val="Heading5"/>
    <w:rsid w:val="005723BC"/>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F454-3CFA-46F8-A72A-69EC0678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DIR</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DIR</dc:creator>
  <cp:keywords/>
  <cp:lastModifiedBy>Takimoto, Jordan@DIR</cp:lastModifiedBy>
  <cp:revision>5</cp:revision>
  <cp:lastPrinted>2005-12-08T00:52:00Z</cp:lastPrinted>
  <dcterms:created xsi:type="dcterms:W3CDTF">2019-09-30T18:18:00Z</dcterms:created>
  <dcterms:modified xsi:type="dcterms:W3CDTF">2020-08-03T16:24:00Z</dcterms:modified>
</cp:coreProperties>
</file>

<file path=docProps/custom.xml><?xml version="1.0" encoding="utf-8"?>
<Properties xmlns="http://schemas.openxmlformats.org/officeDocument/2006/custom-properties" xmlns:vt="http://schemas.openxmlformats.org/officeDocument/2006/docPropsVTypes"/>
</file>