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C9BD1" w14:textId="4FF40606" w:rsidR="008632B8" w:rsidRDefault="00041BAC" w:rsidP="00D73698">
      <w:pPr>
        <w:pStyle w:val="Heading2"/>
      </w:pPr>
      <w:bookmarkStart w:id="0" w:name="_Toc23421554"/>
      <w:bookmarkStart w:id="1" w:name="_Toc23423002"/>
      <w:bookmarkStart w:id="2" w:name="_Toc23492857"/>
      <w:r w:rsidRPr="00900664">
        <w:t xml:space="preserve">Aerosol Transmissible Disease </w:t>
      </w:r>
      <w:r w:rsidR="008632B8" w:rsidRPr="00900664">
        <w:t>Procedures Required for Referring Employers</w:t>
      </w:r>
      <w:bookmarkEnd w:id="0"/>
      <w:bookmarkEnd w:id="1"/>
      <w:bookmarkEnd w:id="2"/>
      <w:r>
        <w:t xml:space="preserve"> </w:t>
      </w:r>
    </w:p>
    <w:p w14:paraId="5B5FD2F0" w14:textId="49A42A05" w:rsidR="009852AF" w:rsidRPr="00EB3CC8" w:rsidRDefault="009852AF" w:rsidP="009852AF">
      <w:pPr>
        <w:spacing w:before="840"/>
        <w:jc w:val="center"/>
        <w:rPr>
          <w:color w:val="C00000"/>
          <w:sz w:val="48"/>
          <w:szCs w:val="48"/>
        </w:rPr>
      </w:pPr>
      <w:r w:rsidRPr="00EB3CC8">
        <w:rPr>
          <w:color w:val="C00000"/>
          <w:sz w:val="48"/>
          <w:szCs w:val="48"/>
        </w:rPr>
        <w:t xml:space="preserve">Removed on </w:t>
      </w:r>
      <w:r w:rsidR="00EB3CC8" w:rsidRPr="00EB3CC8">
        <w:rPr>
          <w:color w:val="C00000"/>
          <w:sz w:val="48"/>
          <w:szCs w:val="48"/>
        </w:rPr>
        <w:t>February 23</w:t>
      </w:r>
      <w:r w:rsidRPr="00EB3CC8">
        <w:rPr>
          <w:color w:val="C00000"/>
          <w:sz w:val="48"/>
          <w:szCs w:val="48"/>
        </w:rPr>
        <w:t>, 2022</w:t>
      </w:r>
    </w:p>
    <w:p w14:paraId="189A0687" w14:textId="681E49A2" w:rsidR="005D46DB" w:rsidRPr="0021733A" w:rsidRDefault="009852AF" w:rsidP="0021733A">
      <w:pPr>
        <w:jc w:val="center"/>
        <w:rPr>
          <w:color w:val="C00000"/>
          <w:sz w:val="72"/>
          <w:szCs w:val="72"/>
        </w:rPr>
      </w:pPr>
      <w:r w:rsidRPr="00EB3CC8">
        <w:rPr>
          <w:color w:val="C00000"/>
          <w:sz w:val="72"/>
          <w:szCs w:val="72"/>
        </w:rPr>
        <w:t>UPDATE PENDING</w:t>
      </w:r>
      <w:bookmarkStart w:id="3" w:name="_GoBack"/>
      <w:bookmarkEnd w:id="3"/>
    </w:p>
    <w:p w14:paraId="5F6E0ECF" w14:textId="77777777" w:rsidR="00CD64C9" w:rsidRDefault="00CD64C9" w:rsidP="00EB3CC8">
      <w:pPr>
        <w:pStyle w:val="Heading1"/>
        <w:jc w:val="center"/>
      </w:pPr>
      <w:bookmarkStart w:id="4" w:name="_Toc23421553"/>
      <w:bookmarkStart w:id="5" w:name="_Toc23423001"/>
      <w:bookmarkStart w:id="6" w:name="_Toc23492856"/>
      <w:r>
        <w:br w:type="page"/>
      </w:r>
    </w:p>
    <w:p w14:paraId="1E480C34" w14:textId="63E4E690" w:rsidR="00EB3CC8" w:rsidRPr="00900664" w:rsidRDefault="00EB3CC8" w:rsidP="00EB3CC8">
      <w:pPr>
        <w:pStyle w:val="Heading1"/>
        <w:jc w:val="center"/>
      </w:pPr>
      <w:r w:rsidRPr="00900664">
        <w:lastRenderedPageBreak/>
        <w:t>Aerosol Transmissible Diseases</w:t>
      </w:r>
      <w:r>
        <w:t xml:space="preserve"> </w:t>
      </w:r>
      <w:r>
        <w:br/>
      </w:r>
      <w:r w:rsidRPr="00791788">
        <w:t>Referring</w:t>
      </w:r>
      <w:r w:rsidRPr="00900664">
        <w:t xml:space="preserve"> Employer </w:t>
      </w:r>
      <w:r>
        <w:t xml:space="preserve">Model </w:t>
      </w:r>
      <w:r>
        <w:br/>
      </w:r>
      <w:r w:rsidRPr="00900664">
        <w:t>Written Procedures</w:t>
      </w:r>
      <w:bookmarkEnd w:id="4"/>
      <w:bookmarkEnd w:id="5"/>
      <w:bookmarkEnd w:id="6"/>
    </w:p>
    <w:p w14:paraId="4D08E7EE" w14:textId="77777777" w:rsidR="00EB3CC8" w:rsidRPr="00D73698" w:rsidRDefault="00EB3CC8" w:rsidP="00EB3CC8">
      <w:pPr>
        <w:spacing w:before="240"/>
        <w:rPr>
          <w:color w:val="1F4E79"/>
        </w:rPr>
      </w:pPr>
      <w:r w:rsidRPr="0052237E">
        <w:t xml:space="preserve">California Code of Regulations, title 8, section </w:t>
      </w:r>
      <w:hyperlink r:id="rId11" w:tooltip="5199" w:history="1">
        <w:r w:rsidRPr="002D1BC9">
          <w:rPr>
            <w:rStyle w:val="Hyperlink"/>
          </w:rPr>
          <w:t>5199</w:t>
        </w:r>
      </w:hyperlink>
      <w:r w:rsidRPr="0052237E">
        <w:t xml:space="preserve">, the Aerosol Transmissible Diseases (ATD) standard applies to employers who have employees with occupational exposure to infectious diseases that spread by inhalable particles and droplets. Covered employers are required to protect their employees from infection by establishing and implementing a set of written procedures. The ATD standard is unique to California. Currently there is no federal OSHA ATD standard, and no other state has a specific standard covering ATDs. </w:t>
      </w:r>
    </w:p>
    <w:p w14:paraId="69B66269" w14:textId="77777777" w:rsidR="00EB3CC8" w:rsidRPr="00900664" w:rsidRDefault="00EB3CC8" w:rsidP="00EB3CC8">
      <w:pPr>
        <w:spacing w:before="240"/>
      </w:pPr>
      <w:r w:rsidRPr="00900664">
        <w:t xml:space="preserve">Employers must establish written programs or procedures depending on which category they fall into: </w:t>
      </w:r>
    </w:p>
    <w:p w14:paraId="14EA44E4" w14:textId="77777777" w:rsidR="00EB3CC8" w:rsidRPr="00900664" w:rsidRDefault="00EB3CC8" w:rsidP="00EB3CC8">
      <w:pPr>
        <w:pStyle w:val="ListBullet"/>
      </w:pPr>
      <w:r w:rsidRPr="00900664">
        <w:t>Employers who must comply with the full standard</w:t>
      </w:r>
      <w:r>
        <w:t xml:space="preserve"> </w:t>
      </w:r>
    </w:p>
    <w:p w14:paraId="7A61A422" w14:textId="77777777" w:rsidR="00EB3CC8" w:rsidRPr="00900664" w:rsidRDefault="00EB3CC8" w:rsidP="00EB3CC8">
      <w:pPr>
        <w:pStyle w:val="ListBullet"/>
      </w:pPr>
      <w:r w:rsidRPr="00900664">
        <w:t xml:space="preserve">Referring employers </w:t>
      </w:r>
    </w:p>
    <w:p w14:paraId="0EE2AD3B" w14:textId="77777777" w:rsidR="00EB3CC8" w:rsidRPr="00900664" w:rsidRDefault="00EB3CC8" w:rsidP="00EB3CC8">
      <w:pPr>
        <w:pStyle w:val="ListBullet"/>
      </w:pPr>
      <w:r w:rsidRPr="00900664">
        <w:t>Laboratories</w:t>
      </w:r>
    </w:p>
    <w:p w14:paraId="291C7418" w14:textId="77777777" w:rsidR="00EB3CC8" w:rsidRPr="00900664" w:rsidRDefault="00EB3CC8" w:rsidP="00EB3CC8">
      <w:pPr>
        <w:spacing w:before="240"/>
      </w:pPr>
      <w:r w:rsidRPr="00900664">
        <w:t>For assistance on determining which category you are in, please s</w:t>
      </w:r>
      <w:r>
        <w:t>ee Cal/OSHA’s guidance document</w:t>
      </w:r>
      <w:r w:rsidRPr="00900664">
        <w:t xml:space="preserve"> “</w:t>
      </w:r>
      <w:hyperlink r:id="rId12" w:tooltip="The California Workplace Guide to Aerosol Transmissible Diseases" w:history="1">
        <w:r w:rsidRPr="00972720">
          <w:rPr>
            <w:rStyle w:val="Hyperlink"/>
          </w:rPr>
          <w:t>The California Workplace Guide to Aerosol Transmissible Diseases</w:t>
        </w:r>
      </w:hyperlink>
      <w:r w:rsidRPr="00900664">
        <w:t xml:space="preserve">,” available on the </w:t>
      </w:r>
      <w:hyperlink r:id="rId13" w:tooltip="Cal OSHA Publications webpage" w:history="1">
        <w:r w:rsidRPr="0052237E">
          <w:rPr>
            <w:rStyle w:val="Hyperlink"/>
          </w:rPr>
          <w:t>Cal/OSHA Publications webpage</w:t>
        </w:r>
      </w:hyperlink>
      <w:r w:rsidRPr="00900664">
        <w:t xml:space="preserve">: </w:t>
      </w:r>
      <w:r w:rsidRPr="0052237E">
        <w:rPr>
          <w:color w:val="000000" w:themeColor="text1"/>
        </w:rPr>
        <w:t>www.dir.ca.gov/dosh/puborder.asp</w:t>
      </w:r>
      <w:r w:rsidRPr="00900664">
        <w:t>.</w:t>
      </w:r>
    </w:p>
    <w:p w14:paraId="439E9762" w14:textId="77777777" w:rsidR="00EB3CC8" w:rsidRPr="00900664" w:rsidRDefault="00EB3CC8" w:rsidP="00EB3CC8">
      <w:pPr>
        <w:spacing w:before="240"/>
      </w:pPr>
      <w:r w:rsidRPr="00900664">
        <w:t>Employers who must comply with the full standard must establish, implement, and maintain a</w:t>
      </w:r>
      <w:r>
        <w:t>n effective</w:t>
      </w:r>
      <w:r w:rsidRPr="00900664">
        <w:t xml:space="preserve"> written ATD Exposure Control Plan. If you are a full-standard employer, please download the “</w:t>
      </w:r>
      <w:hyperlink r:id="rId14" w:tooltip="Cal/OSHA Aerosol Transmissible Diseases Model Exposure Control Plan" w:history="1">
        <w:r w:rsidRPr="00972720">
          <w:rPr>
            <w:rStyle w:val="Hyperlink"/>
          </w:rPr>
          <w:t>Aerosol Transmissible Diseases Model Exposure Control Plan</w:t>
        </w:r>
      </w:hyperlink>
      <w:r w:rsidRPr="006A3CC1">
        <w:t>”</w:t>
      </w:r>
      <w:r w:rsidRPr="00900664">
        <w:t xml:space="preserve"> </w:t>
      </w:r>
      <w:r>
        <w:t xml:space="preserve">at </w:t>
      </w:r>
      <w:r w:rsidRPr="00972720">
        <w:t>www.dir.ca.gov/dosh/dosh_publications/ATD-Exposure-Control-Plan.docx</w:t>
      </w:r>
      <w:r>
        <w:t>.</w:t>
      </w:r>
    </w:p>
    <w:p w14:paraId="36225C33" w14:textId="77777777" w:rsidR="00EB3CC8" w:rsidRPr="00900664" w:rsidRDefault="00EB3CC8" w:rsidP="00EB3CC8">
      <w:pPr>
        <w:spacing w:before="240"/>
      </w:pPr>
      <w:r w:rsidRPr="00900664">
        <w:t xml:space="preserve">Employers who meet the standard’s definition of referring employers </w:t>
      </w:r>
      <w:r>
        <w:t xml:space="preserve">(see page 3) </w:t>
      </w:r>
      <w:r w:rsidRPr="00900664">
        <w:t>must prepare certain written procedures but do not need to create a full ATD Exposure Control Plan. If you are a referring employer, then you may use this blank template for ATD procedures.</w:t>
      </w:r>
    </w:p>
    <w:p w14:paraId="5F37E2F2" w14:textId="77777777" w:rsidR="00EB3CC8" w:rsidRPr="00900664" w:rsidRDefault="00EB3CC8" w:rsidP="00EB3CC8">
      <w:pPr>
        <w:spacing w:before="240"/>
      </w:pPr>
      <w:r w:rsidRPr="00900664">
        <w:t xml:space="preserve">If you are a laboratory, this is not the correct model program for you. </w:t>
      </w:r>
      <w:r>
        <w:t>Instead, p</w:t>
      </w:r>
      <w:r w:rsidRPr="00900664">
        <w:t>lease download the “</w:t>
      </w:r>
      <w:hyperlink r:id="rId15" w:tooltip="Cal/OSHA Aerosol Transmissible Diseases Model Laboratory Biosafety Plan" w:history="1">
        <w:r w:rsidRPr="00972720">
          <w:rPr>
            <w:rStyle w:val="Hyperlink"/>
          </w:rPr>
          <w:t>ATD Model Laboratory Biosafety Plan</w:t>
        </w:r>
      </w:hyperlink>
      <w:r>
        <w:t xml:space="preserve">” at </w:t>
      </w:r>
      <w:r w:rsidRPr="00F63669">
        <w:t>www.dir.ca.gov/dosh/dosh_publications/ATD-Biosafety-Plan.docx</w:t>
      </w:r>
      <w:r w:rsidRPr="00900664">
        <w:t>.</w:t>
      </w:r>
      <w:r>
        <w:t xml:space="preserve"> </w:t>
      </w:r>
      <w:r w:rsidRPr="00900664">
        <w:t xml:space="preserve">Laboratories that perform procedures that are reasonably likely to generate aerosols of ATP-Laboratory but employees do not have contact with ATD cases, suspected cases, or potentially infected cadavers must prepare a written biosafety plan but do not need to create a full ATD Exposure Control Plan. Laboratories where employees do have direct contact with confirmed or </w:t>
      </w:r>
      <w:r w:rsidRPr="00900664">
        <w:lastRenderedPageBreak/>
        <w:t>suspected ATD cases or with potentially infected cadavers are full</w:t>
      </w:r>
      <w:r>
        <w:t>-</w:t>
      </w:r>
      <w:r w:rsidRPr="00900664">
        <w:t>standard employers and must prepare both a biosafety plan and an ATD Exposure Control Plan.</w:t>
      </w:r>
    </w:p>
    <w:p w14:paraId="7E0A569F" w14:textId="77777777" w:rsidR="00EB3CC8" w:rsidRDefault="00EB3CC8" w:rsidP="00EB3CC8">
      <w:pPr>
        <w:spacing w:before="240"/>
      </w:pPr>
      <w:r w:rsidRPr="00900664">
        <w:t xml:space="preserve">Although the procedures in this document contain all the required sections, they are not complete. </w:t>
      </w:r>
      <w:r w:rsidRPr="000E65C2">
        <w:t xml:space="preserve">This is only a blank template that employers may customize to create their own procedures. </w:t>
      </w:r>
      <w:r>
        <w:t>The employer must carefully think about how to</w:t>
      </w:r>
      <w:r w:rsidRPr="000F3EC4">
        <w:t xml:space="preserve"> implement requirements. </w:t>
      </w:r>
      <w:r w:rsidRPr="000E65C2">
        <w:t xml:space="preserve">If the employer does not fill in the </w:t>
      </w:r>
      <w:r>
        <w:t>program</w:t>
      </w:r>
      <w:r w:rsidRPr="000E65C2">
        <w:t xml:space="preserve"> </w:t>
      </w:r>
      <w:r>
        <w:t xml:space="preserve">and tables </w:t>
      </w:r>
      <w:r w:rsidRPr="000E65C2">
        <w:t>with their own information and procedures</w:t>
      </w:r>
      <w:r>
        <w:t xml:space="preserve"> and check the appropriate boxes</w:t>
      </w:r>
      <w:r w:rsidRPr="000E65C2">
        <w:t>, then the document does not fulfill the requirements for a written plan.</w:t>
      </w:r>
    </w:p>
    <w:p w14:paraId="6DAA0380" w14:textId="77777777" w:rsidR="00EB3CC8" w:rsidRDefault="00EB3CC8" w:rsidP="00EB3CC8">
      <w:pPr>
        <w:pStyle w:val="BodyText"/>
        <w:spacing w:before="240" w:after="120"/>
      </w:pPr>
      <w:r w:rsidRPr="000F3EC4">
        <w:t xml:space="preserve">Using these model programs does not guarantee that your program will meet regulatory requirements, but it will help </w:t>
      </w:r>
      <w:r>
        <w:t>in development of the programs.</w:t>
      </w:r>
    </w:p>
    <w:p w14:paraId="2E553B83" w14:textId="77777777" w:rsidR="00EB3CC8" w:rsidRDefault="00EB3CC8" w:rsidP="00EB3CC8">
      <w:pPr>
        <w:pStyle w:val="BodyText"/>
        <w:spacing w:before="480"/>
        <w:jc w:val="center"/>
      </w:pPr>
      <w:r>
        <w:rPr>
          <w:noProof/>
          <w:lang w:eastAsia="zh-CN"/>
        </w:rPr>
        <w:drawing>
          <wp:inline distT="0" distB="0" distL="0" distR="0" wp14:anchorId="315788AC" wp14:editId="0622F8BE">
            <wp:extent cx="974690" cy="393125"/>
            <wp:effectExtent l="0" t="0" r="0" b="6985"/>
            <wp:docPr id="1" name="Picture 1" descr="State of California, Department of industrial relations, cal 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osha-logo (col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87624" cy="398342"/>
                    </a:xfrm>
                    <a:prstGeom prst="rect">
                      <a:avLst/>
                    </a:prstGeom>
                  </pic:spPr>
                </pic:pic>
              </a:graphicData>
            </a:graphic>
          </wp:inline>
        </w:drawing>
      </w:r>
    </w:p>
    <w:p w14:paraId="16D8EDBB" w14:textId="77777777" w:rsidR="00EB3CC8" w:rsidRDefault="00EB3CC8" w:rsidP="00EB3CC8">
      <w:pPr>
        <w:pStyle w:val="BodyText"/>
        <w:spacing w:before="480"/>
        <w:jc w:val="center"/>
      </w:pPr>
    </w:p>
    <w:p w14:paraId="1B24C9F2" w14:textId="77777777" w:rsidR="00EB3CC8" w:rsidRPr="00D73698" w:rsidRDefault="00EB3CC8" w:rsidP="00EB3CC8">
      <w:pPr>
        <w:jc w:val="center"/>
        <w:rPr>
          <w:b/>
          <w:sz w:val="20"/>
          <w:szCs w:val="20"/>
        </w:rPr>
      </w:pPr>
      <w:r w:rsidRPr="00041BAC">
        <w:rPr>
          <w:b/>
          <w:sz w:val="20"/>
          <w:szCs w:val="20"/>
        </w:rPr>
        <w:t>Cal/OSHA Publications Unit</w:t>
      </w:r>
      <w:r w:rsidRPr="00041BAC">
        <w:rPr>
          <w:b/>
          <w:sz w:val="20"/>
          <w:szCs w:val="20"/>
        </w:rPr>
        <w:br/>
      </w:r>
      <w:r>
        <w:rPr>
          <w:b/>
          <w:sz w:val="20"/>
          <w:szCs w:val="20"/>
        </w:rPr>
        <w:t>January 2020</w:t>
      </w:r>
    </w:p>
    <w:p w14:paraId="5F9800C0" w14:textId="1879FBCE" w:rsidR="009852AF" w:rsidRPr="009852AF" w:rsidRDefault="009852AF" w:rsidP="009852AF"/>
    <w:sectPr w:rsidR="009852AF" w:rsidRPr="009852AF" w:rsidSect="00894844">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30819" w14:textId="77777777" w:rsidR="005E1DCE" w:rsidRDefault="005E1DCE" w:rsidP="0052237E">
      <w:r>
        <w:separator/>
      </w:r>
    </w:p>
  </w:endnote>
  <w:endnote w:type="continuationSeparator" w:id="0">
    <w:p w14:paraId="599D429A" w14:textId="77777777" w:rsidR="005E1DCE" w:rsidRDefault="005E1DCE" w:rsidP="0052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751481"/>
      <w:docPartObj>
        <w:docPartGallery w:val="Page Numbers (Bottom of Page)"/>
        <w:docPartUnique/>
      </w:docPartObj>
    </w:sdtPr>
    <w:sdtEndPr/>
    <w:sdtContent>
      <w:sdt>
        <w:sdtPr>
          <w:id w:val="1728636285"/>
          <w:docPartObj>
            <w:docPartGallery w:val="Page Numbers (Top of Page)"/>
            <w:docPartUnique/>
          </w:docPartObj>
        </w:sdtPr>
        <w:sdtEndPr/>
        <w:sdtContent>
          <w:p w14:paraId="4970F62F" w14:textId="0A942607" w:rsidR="00972720" w:rsidRDefault="00972720">
            <w:pPr>
              <w:pStyle w:val="Footer"/>
              <w:jc w:val="center"/>
            </w:pPr>
            <w:r w:rsidRPr="00041BAC">
              <w:rPr>
                <w:sz w:val="20"/>
                <w:szCs w:val="20"/>
              </w:rPr>
              <w:t xml:space="preserve">Page </w:t>
            </w:r>
            <w:r w:rsidRPr="00041BAC">
              <w:rPr>
                <w:b/>
                <w:bCs/>
                <w:sz w:val="20"/>
                <w:szCs w:val="20"/>
              </w:rPr>
              <w:fldChar w:fldCharType="begin"/>
            </w:r>
            <w:r w:rsidRPr="00041BAC">
              <w:rPr>
                <w:b/>
                <w:bCs/>
                <w:sz w:val="20"/>
                <w:szCs w:val="20"/>
              </w:rPr>
              <w:instrText xml:space="preserve"> PAGE </w:instrText>
            </w:r>
            <w:r w:rsidRPr="00041BAC">
              <w:rPr>
                <w:b/>
                <w:bCs/>
                <w:sz w:val="20"/>
                <w:szCs w:val="20"/>
              </w:rPr>
              <w:fldChar w:fldCharType="separate"/>
            </w:r>
            <w:r w:rsidR="0021733A">
              <w:rPr>
                <w:b/>
                <w:bCs/>
                <w:noProof/>
                <w:sz w:val="20"/>
                <w:szCs w:val="20"/>
              </w:rPr>
              <w:t>2</w:t>
            </w:r>
            <w:r w:rsidRPr="00041BAC">
              <w:rPr>
                <w:b/>
                <w:bCs/>
                <w:sz w:val="20"/>
                <w:szCs w:val="20"/>
              </w:rPr>
              <w:fldChar w:fldCharType="end"/>
            </w:r>
            <w:r w:rsidRPr="00041BAC">
              <w:rPr>
                <w:sz w:val="20"/>
                <w:szCs w:val="20"/>
              </w:rPr>
              <w:t xml:space="preserve"> of </w:t>
            </w:r>
            <w:r w:rsidRPr="00041BAC">
              <w:rPr>
                <w:b/>
                <w:bCs/>
                <w:sz w:val="20"/>
                <w:szCs w:val="20"/>
              </w:rPr>
              <w:fldChar w:fldCharType="begin"/>
            </w:r>
            <w:r w:rsidRPr="00041BAC">
              <w:rPr>
                <w:b/>
                <w:bCs/>
                <w:sz w:val="20"/>
                <w:szCs w:val="20"/>
              </w:rPr>
              <w:instrText xml:space="preserve"> NUMPAGES  </w:instrText>
            </w:r>
            <w:r w:rsidRPr="00041BAC">
              <w:rPr>
                <w:b/>
                <w:bCs/>
                <w:sz w:val="20"/>
                <w:szCs w:val="20"/>
              </w:rPr>
              <w:fldChar w:fldCharType="separate"/>
            </w:r>
            <w:r w:rsidR="0021733A">
              <w:rPr>
                <w:b/>
                <w:bCs/>
                <w:noProof/>
                <w:sz w:val="20"/>
                <w:szCs w:val="20"/>
              </w:rPr>
              <w:t>3</w:t>
            </w:r>
            <w:r w:rsidRPr="00041BAC">
              <w:rPr>
                <w:b/>
                <w:bCs/>
                <w:sz w:val="20"/>
                <w:szCs w:val="20"/>
              </w:rPr>
              <w:fldChar w:fldCharType="end"/>
            </w:r>
          </w:p>
        </w:sdtContent>
      </w:sdt>
    </w:sdtContent>
  </w:sdt>
  <w:p w14:paraId="6F17091A" w14:textId="77777777" w:rsidR="00972720" w:rsidRDefault="00972720" w:rsidP="00522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C998F" w14:textId="77777777" w:rsidR="005E1DCE" w:rsidRDefault="005E1DCE" w:rsidP="0052237E">
      <w:r>
        <w:separator/>
      </w:r>
    </w:p>
  </w:footnote>
  <w:footnote w:type="continuationSeparator" w:id="0">
    <w:p w14:paraId="6E912540" w14:textId="77777777" w:rsidR="005E1DCE" w:rsidRDefault="005E1DCE" w:rsidP="00522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9263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114CD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16237B4"/>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12D84DA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14DA771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D70505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8"/>
    <w:multiLevelType w:val="singleLevel"/>
    <w:tmpl w:val="B762D3EE"/>
    <w:lvl w:ilvl="0">
      <w:start w:val="1"/>
      <w:numFmt w:val="decimal"/>
      <w:pStyle w:val="ListNumber"/>
      <w:lvlText w:val="%1."/>
      <w:lvlJc w:val="left"/>
      <w:pPr>
        <w:tabs>
          <w:tab w:val="num" w:pos="360"/>
        </w:tabs>
        <w:ind w:left="360" w:hanging="360"/>
      </w:pPr>
    </w:lvl>
  </w:abstractNum>
  <w:abstractNum w:abstractNumId="7" w15:restartNumberingAfterBreak="0">
    <w:nsid w:val="18C56C6D"/>
    <w:multiLevelType w:val="hybridMultilevel"/>
    <w:tmpl w:val="ADA06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C90FC7"/>
    <w:multiLevelType w:val="hybridMultilevel"/>
    <w:tmpl w:val="8BB65062"/>
    <w:lvl w:ilvl="0" w:tplc="ED8A7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517764"/>
    <w:multiLevelType w:val="hybridMultilevel"/>
    <w:tmpl w:val="A102555E"/>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43C6A"/>
    <w:multiLevelType w:val="hybridMultilevel"/>
    <w:tmpl w:val="C05050C6"/>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0D06AF"/>
    <w:multiLevelType w:val="hybridMultilevel"/>
    <w:tmpl w:val="59A47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8"/>
  </w:num>
  <w:num w:numId="8">
    <w:abstractNumId w:val="11"/>
  </w:num>
  <w:num w:numId="9">
    <w:abstractNumId w:val="10"/>
  </w:num>
  <w:num w:numId="10">
    <w:abstractNumId w:val="5"/>
  </w:num>
  <w:num w:numId="11">
    <w:abstractNumId w:val="9"/>
  </w:num>
  <w:num w:numId="12">
    <w:abstractNumId w:val="6"/>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0MzayMLQ0NjYytTBU0lEKTi0uzszPAykwMqwFAH7ouJktAAAA"/>
  </w:docVars>
  <w:rsids>
    <w:rsidRoot w:val="00483104"/>
    <w:rsid w:val="0000413F"/>
    <w:rsid w:val="000048ED"/>
    <w:rsid w:val="000063EF"/>
    <w:rsid w:val="00007C44"/>
    <w:rsid w:val="00010144"/>
    <w:rsid w:val="00010F01"/>
    <w:rsid w:val="00012D1A"/>
    <w:rsid w:val="00012F4A"/>
    <w:rsid w:val="00013B80"/>
    <w:rsid w:val="00024214"/>
    <w:rsid w:val="00025A04"/>
    <w:rsid w:val="000260B4"/>
    <w:rsid w:val="00030B21"/>
    <w:rsid w:val="000326FD"/>
    <w:rsid w:val="00033B51"/>
    <w:rsid w:val="00033F7C"/>
    <w:rsid w:val="000361BE"/>
    <w:rsid w:val="00036D38"/>
    <w:rsid w:val="00041BAC"/>
    <w:rsid w:val="000435C3"/>
    <w:rsid w:val="000457BF"/>
    <w:rsid w:val="0006132F"/>
    <w:rsid w:val="00063054"/>
    <w:rsid w:val="000638B7"/>
    <w:rsid w:val="0006432E"/>
    <w:rsid w:val="00065D5E"/>
    <w:rsid w:val="00070BDE"/>
    <w:rsid w:val="0007535A"/>
    <w:rsid w:val="000764CC"/>
    <w:rsid w:val="00076D94"/>
    <w:rsid w:val="00082B02"/>
    <w:rsid w:val="000830C7"/>
    <w:rsid w:val="00085472"/>
    <w:rsid w:val="00095848"/>
    <w:rsid w:val="00096D43"/>
    <w:rsid w:val="000A221F"/>
    <w:rsid w:val="000A3CF7"/>
    <w:rsid w:val="000A3F96"/>
    <w:rsid w:val="000A4639"/>
    <w:rsid w:val="000A6CDD"/>
    <w:rsid w:val="000B1CA0"/>
    <w:rsid w:val="000B30BB"/>
    <w:rsid w:val="000B533B"/>
    <w:rsid w:val="000C1605"/>
    <w:rsid w:val="000C27FF"/>
    <w:rsid w:val="000C577A"/>
    <w:rsid w:val="000C58AA"/>
    <w:rsid w:val="000C5AB3"/>
    <w:rsid w:val="000C782F"/>
    <w:rsid w:val="000D2FED"/>
    <w:rsid w:val="000D66D6"/>
    <w:rsid w:val="000E2E64"/>
    <w:rsid w:val="000E42B7"/>
    <w:rsid w:val="000E62FA"/>
    <w:rsid w:val="000F10DD"/>
    <w:rsid w:val="000F150C"/>
    <w:rsid w:val="000F163A"/>
    <w:rsid w:val="000F52DC"/>
    <w:rsid w:val="000F6B89"/>
    <w:rsid w:val="000F7C36"/>
    <w:rsid w:val="00102444"/>
    <w:rsid w:val="00112997"/>
    <w:rsid w:val="001146F6"/>
    <w:rsid w:val="001150B0"/>
    <w:rsid w:val="00117306"/>
    <w:rsid w:val="00124479"/>
    <w:rsid w:val="00127FD1"/>
    <w:rsid w:val="00132515"/>
    <w:rsid w:val="00134877"/>
    <w:rsid w:val="0013666B"/>
    <w:rsid w:val="00137EA1"/>
    <w:rsid w:val="00141A12"/>
    <w:rsid w:val="00141BA6"/>
    <w:rsid w:val="001426A0"/>
    <w:rsid w:val="0014372E"/>
    <w:rsid w:val="00144336"/>
    <w:rsid w:val="00144B2C"/>
    <w:rsid w:val="00144D97"/>
    <w:rsid w:val="00146506"/>
    <w:rsid w:val="00152266"/>
    <w:rsid w:val="001601A0"/>
    <w:rsid w:val="001612F4"/>
    <w:rsid w:val="0016200A"/>
    <w:rsid w:val="00163F0E"/>
    <w:rsid w:val="00165ADC"/>
    <w:rsid w:val="00166D31"/>
    <w:rsid w:val="0016796B"/>
    <w:rsid w:val="00167D45"/>
    <w:rsid w:val="001707B1"/>
    <w:rsid w:val="00172A9D"/>
    <w:rsid w:val="00173E2D"/>
    <w:rsid w:val="001748C1"/>
    <w:rsid w:val="00176F61"/>
    <w:rsid w:val="00180C1C"/>
    <w:rsid w:val="00180C61"/>
    <w:rsid w:val="001823BD"/>
    <w:rsid w:val="001824E1"/>
    <w:rsid w:val="001835D0"/>
    <w:rsid w:val="00183C95"/>
    <w:rsid w:val="00183C97"/>
    <w:rsid w:val="00185BEC"/>
    <w:rsid w:val="00191E11"/>
    <w:rsid w:val="00193018"/>
    <w:rsid w:val="00195486"/>
    <w:rsid w:val="001971C0"/>
    <w:rsid w:val="001A4F44"/>
    <w:rsid w:val="001B0089"/>
    <w:rsid w:val="001B0844"/>
    <w:rsid w:val="001B12D8"/>
    <w:rsid w:val="001B1594"/>
    <w:rsid w:val="001B2620"/>
    <w:rsid w:val="001B31BD"/>
    <w:rsid w:val="001B39C2"/>
    <w:rsid w:val="001B3EA0"/>
    <w:rsid w:val="001B7971"/>
    <w:rsid w:val="001C0C95"/>
    <w:rsid w:val="001C6167"/>
    <w:rsid w:val="001C64ED"/>
    <w:rsid w:val="001C7FB8"/>
    <w:rsid w:val="001D2ADD"/>
    <w:rsid w:val="001D2BC4"/>
    <w:rsid w:val="001D38D6"/>
    <w:rsid w:val="001D6C82"/>
    <w:rsid w:val="001D705C"/>
    <w:rsid w:val="001E1D46"/>
    <w:rsid w:val="001E2812"/>
    <w:rsid w:val="001F2D44"/>
    <w:rsid w:val="001F3FE5"/>
    <w:rsid w:val="001F5450"/>
    <w:rsid w:val="001F5FE2"/>
    <w:rsid w:val="001F736E"/>
    <w:rsid w:val="0020223B"/>
    <w:rsid w:val="00207F07"/>
    <w:rsid w:val="002107B3"/>
    <w:rsid w:val="00211C7A"/>
    <w:rsid w:val="0021233B"/>
    <w:rsid w:val="00212398"/>
    <w:rsid w:val="00213B26"/>
    <w:rsid w:val="00215C05"/>
    <w:rsid w:val="0021728A"/>
    <w:rsid w:val="0021733A"/>
    <w:rsid w:val="00217F0D"/>
    <w:rsid w:val="00230E6F"/>
    <w:rsid w:val="0023343C"/>
    <w:rsid w:val="00234196"/>
    <w:rsid w:val="00236C0D"/>
    <w:rsid w:val="00236E38"/>
    <w:rsid w:val="0024182A"/>
    <w:rsid w:val="0025194A"/>
    <w:rsid w:val="00251A5A"/>
    <w:rsid w:val="00252764"/>
    <w:rsid w:val="0025383D"/>
    <w:rsid w:val="00253E7D"/>
    <w:rsid w:val="0025584C"/>
    <w:rsid w:val="00265621"/>
    <w:rsid w:val="00271F9B"/>
    <w:rsid w:val="002728EF"/>
    <w:rsid w:val="00272B1B"/>
    <w:rsid w:val="0027374D"/>
    <w:rsid w:val="00275A68"/>
    <w:rsid w:val="00275C8B"/>
    <w:rsid w:val="00280D81"/>
    <w:rsid w:val="00283BE8"/>
    <w:rsid w:val="00291A81"/>
    <w:rsid w:val="0029497D"/>
    <w:rsid w:val="002A0708"/>
    <w:rsid w:val="002A593C"/>
    <w:rsid w:val="002A62C4"/>
    <w:rsid w:val="002A7451"/>
    <w:rsid w:val="002B1260"/>
    <w:rsid w:val="002B1AD6"/>
    <w:rsid w:val="002B4A2D"/>
    <w:rsid w:val="002B695B"/>
    <w:rsid w:val="002B6B15"/>
    <w:rsid w:val="002B7E4D"/>
    <w:rsid w:val="002B7EC1"/>
    <w:rsid w:val="002C0C06"/>
    <w:rsid w:val="002C1AD7"/>
    <w:rsid w:val="002C2785"/>
    <w:rsid w:val="002C2BD1"/>
    <w:rsid w:val="002C51EA"/>
    <w:rsid w:val="002C621B"/>
    <w:rsid w:val="002C6F6E"/>
    <w:rsid w:val="002C6FFE"/>
    <w:rsid w:val="002C7E5F"/>
    <w:rsid w:val="002D1BC9"/>
    <w:rsid w:val="002D38E3"/>
    <w:rsid w:val="002D3901"/>
    <w:rsid w:val="002D49ED"/>
    <w:rsid w:val="002D7487"/>
    <w:rsid w:val="002E0659"/>
    <w:rsid w:val="002E326B"/>
    <w:rsid w:val="002F1046"/>
    <w:rsid w:val="002F2647"/>
    <w:rsid w:val="002F4534"/>
    <w:rsid w:val="002F590F"/>
    <w:rsid w:val="003009EF"/>
    <w:rsid w:val="00301092"/>
    <w:rsid w:val="00304502"/>
    <w:rsid w:val="00307052"/>
    <w:rsid w:val="00307F50"/>
    <w:rsid w:val="003156D3"/>
    <w:rsid w:val="00317C95"/>
    <w:rsid w:val="003261D1"/>
    <w:rsid w:val="00326886"/>
    <w:rsid w:val="00327318"/>
    <w:rsid w:val="00327DB2"/>
    <w:rsid w:val="003303A3"/>
    <w:rsid w:val="003306A2"/>
    <w:rsid w:val="003338D3"/>
    <w:rsid w:val="00333A6A"/>
    <w:rsid w:val="003373E2"/>
    <w:rsid w:val="00344A0B"/>
    <w:rsid w:val="00345E07"/>
    <w:rsid w:val="00346402"/>
    <w:rsid w:val="0034706A"/>
    <w:rsid w:val="00347EDB"/>
    <w:rsid w:val="0035038C"/>
    <w:rsid w:val="0035043B"/>
    <w:rsid w:val="0035141D"/>
    <w:rsid w:val="0035265C"/>
    <w:rsid w:val="0036043F"/>
    <w:rsid w:val="00360787"/>
    <w:rsid w:val="003616E0"/>
    <w:rsid w:val="00361DCF"/>
    <w:rsid w:val="003628F6"/>
    <w:rsid w:val="00365C20"/>
    <w:rsid w:val="003667AD"/>
    <w:rsid w:val="003734E9"/>
    <w:rsid w:val="003767B9"/>
    <w:rsid w:val="003772AF"/>
    <w:rsid w:val="003829C6"/>
    <w:rsid w:val="00387A48"/>
    <w:rsid w:val="00387ABA"/>
    <w:rsid w:val="003911C2"/>
    <w:rsid w:val="003916AD"/>
    <w:rsid w:val="00392747"/>
    <w:rsid w:val="00392783"/>
    <w:rsid w:val="0039406C"/>
    <w:rsid w:val="003952ED"/>
    <w:rsid w:val="00395493"/>
    <w:rsid w:val="00396D8E"/>
    <w:rsid w:val="00397A94"/>
    <w:rsid w:val="00397DA7"/>
    <w:rsid w:val="003A1253"/>
    <w:rsid w:val="003A2049"/>
    <w:rsid w:val="003A570A"/>
    <w:rsid w:val="003A6DC7"/>
    <w:rsid w:val="003B2472"/>
    <w:rsid w:val="003B266E"/>
    <w:rsid w:val="003B4BC2"/>
    <w:rsid w:val="003B763C"/>
    <w:rsid w:val="003B7CAF"/>
    <w:rsid w:val="003C1942"/>
    <w:rsid w:val="003C31CC"/>
    <w:rsid w:val="003C70D0"/>
    <w:rsid w:val="003D263C"/>
    <w:rsid w:val="003D275B"/>
    <w:rsid w:val="003D2E10"/>
    <w:rsid w:val="003D61E2"/>
    <w:rsid w:val="003D718F"/>
    <w:rsid w:val="003E25F9"/>
    <w:rsid w:val="003E65A7"/>
    <w:rsid w:val="003F0642"/>
    <w:rsid w:val="003F0E6E"/>
    <w:rsid w:val="003F3EC6"/>
    <w:rsid w:val="003F65C3"/>
    <w:rsid w:val="0040124C"/>
    <w:rsid w:val="00402093"/>
    <w:rsid w:val="00402201"/>
    <w:rsid w:val="00406229"/>
    <w:rsid w:val="00406247"/>
    <w:rsid w:val="00410E19"/>
    <w:rsid w:val="004111A5"/>
    <w:rsid w:val="00413403"/>
    <w:rsid w:val="0041483C"/>
    <w:rsid w:val="004162C3"/>
    <w:rsid w:val="00416D4A"/>
    <w:rsid w:val="004215D0"/>
    <w:rsid w:val="00423275"/>
    <w:rsid w:val="00423FBA"/>
    <w:rsid w:val="00433E15"/>
    <w:rsid w:val="00436DB5"/>
    <w:rsid w:val="00441711"/>
    <w:rsid w:val="004438B0"/>
    <w:rsid w:val="004467DD"/>
    <w:rsid w:val="00447DCE"/>
    <w:rsid w:val="004538B0"/>
    <w:rsid w:val="00454D08"/>
    <w:rsid w:val="00455273"/>
    <w:rsid w:val="00456E61"/>
    <w:rsid w:val="00464481"/>
    <w:rsid w:val="004676E9"/>
    <w:rsid w:val="004677D0"/>
    <w:rsid w:val="00471160"/>
    <w:rsid w:val="00474C6F"/>
    <w:rsid w:val="00480F48"/>
    <w:rsid w:val="004827E3"/>
    <w:rsid w:val="00483104"/>
    <w:rsid w:val="0049078B"/>
    <w:rsid w:val="00494A46"/>
    <w:rsid w:val="00496A10"/>
    <w:rsid w:val="00496F5A"/>
    <w:rsid w:val="004A2029"/>
    <w:rsid w:val="004A40BC"/>
    <w:rsid w:val="004A5823"/>
    <w:rsid w:val="004A7C68"/>
    <w:rsid w:val="004B0686"/>
    <w:rsid w:val="004B1713"/>
    <w:rsid w:val="004C20F2"/>
    <w:rsid w:val="004C3197"/>
    <w:rsid w:val="004C50C3"/>
    <w:rsid w:val="004D19C1"/>
    <w:rsid w:val="004D3171"/>
    <w:rsid w:val="004E54D1"/>
    <w:rsid w:val="004E69C1"/>
    <w:rsid w:val="004E7ADD"/>
    <w:rsid w:val="004F02ED"/>
    <w:rsid w:val="004F3A09"/>
    <w:rsid w:val="004F42DB"/>
    <w:rsid w:val="004F5B2E"/>
    <w:rsid w:val="004F79DF"/>
    <w:rsid w:val="004F7A00"/>
    <w:rsid w:val="00505BF0"/>
    <w:rsid w:val="00512E1A"/>
    <w:rsid w:val="00512F14"/>
    <w:rsid w:val="005141A7"/>
    <w:rsid w:val="005150D0"/>
    <w:rsid w:val="00520227"/>
    <w:rsid w:val="0052237E"/>
    <w:rsid w:val="00522745"/>
    <w:rsid w:val="00527B5E"/>
    <w:rsid w:val="00530710"/>
    <w:rsid w:val="00530B64"/>
    <w:rsid w:val="00532A4F"/>
    <w:rsid w:val="005333AD"/>
    <w:rsid w:val="00534A3F"/>
    <w:rsid w:val="00534BC0"/>
    <w:rsid w:val="0053505A"/>
    <w:rsid w:val="0053569B"/>
    <w:rsid w:val="00535C8E"/>
    <w:rsid w:val="00536F86"/>
    <w:rsid w:val="00541213"/>
    <w:rsid w:val="00541EAC"/>
    <w:rsid w:val="00544738"/>
    <w:rsid w:val="00545361"/>
    <w:rsid w:val="0055569B"/>
    <w:rsid w:val="00557D75"/>
    <w:rsid w:val="00560287"/>
    <w:rsid w:val="00561798"/>
    <w:rsid w:val="00562748"/>
    <w:rsid w:val="005634E6"/>
    <w:rsid w:val="005639A4"/>
    <w:rsid w:val="005677A6"/>
    <w:rsid w:val="00567C8E"/>
    <w:rsid w:val="00570554"/>
    <w:rsid w:val="00571315"/>
    <w:rsid w:val="00573F6A"/>
    <w:rsid w:val="00577BE0"/>
    <w:rsid w:val="005853A2"/>
    <w:rsid w:val="00585897"/>
    <w:rsid w:val="00586DB6"/>
    <w:rsid w:val="005876D4"/>
    <w:rsid w:val="00594EC9"/>
    <w:rsid w:val="005960B6"/>
    <w:rsid w:val="005965BA"/>
    <w:rsid w:val="005A2098"/>
    <w:rsid w:val="005A33F9"/>
    <w:rsid w:val="005A7DEB"/>
    <w:rsid w:val="005A7F5E"/>
    <w:rsid w:val="005B1F3B"/>
    <w:rsid w:val="005B22DE"/>
    <w:rsid w:val="005B4327"/>
    <w:rsid w:val="005B787F"/>
    <w:rsid w:val="005C09B9"/>
    <w:rsid w:val="005C1C59"/>
    <w:rsid w:val="005C2251"/>
    <w:rsid w:val="005C2416"/>
    <w:rsid w:val="005C3359"/>
    <w:rsid w:val="005C4902"/>
    <w:rsid w:val="005D17CB"/>
    <w:rsid w:val="005D1AF4"/>
    <w:rsid w:val="005D29E3"/>
    <w:rsid w:val="005D46DB"/>
    <w:rsid w:val="005D5B52"/>
    <w:rsid w:val="005D5BDB"/>
    <w:rsid w:val="005D6699"/>
    <w:rsid w:val="005E0C63"/>
    <w:rsid w:val="005E1DCE"/>
    <w:rsid w:val="005E3184"/>
    <w:rsid w:val="005E35D0"/>
    <w:rsid w:val="005E4003"/>
    <w:rsid w:val="005E401F"/>
    <w:rsid w:val="005E4485"/>
    <w:rsid w:val="005E546D"/>
    <w:rsid w:val="005E59AF"/>
    <w:rsid w:val="005E76A7"/>
    <w:rsid w:val="005E7ABF"/>
    <w:rsid w:val="005E7AD2"/>
    <w:rsid w:val="005F529E"/>
    <w:rsid w:val="005F5997"/>
    <w:rsid w:val="005F6502"/>
    <w:rsid w:val="005F70F0"/>
    <w:rsid w:val="00600882"/>
    <w:rsid w:val="00600C29"/>
    <w:rsid w:val="00600F72"/>
    <w:rsid w:val="006056D2"/>
    <w:rsid w:val="00605C90"/>
    <w:rsid w:val="006069A4"/>
    <w:rsid w:val="0061053A"/>
    <w:rsid w:val="006111B6"/>
    <w:rsid w:val="00611F91"/>
    <w:rsid w:val="006130D9"/>
    <w:rsid w:val="006137D7"/>
    <w:rsid w:val="00615C3B"/>
    <w:rsid w:val="00615FAC"/>
    <w:rsid w:val="006164C7"/>
    <w:rsid w:val="006200EA"/>
    <w:rsid w:val="006209BA"/>
    <w:rsid w:val="00622907"/>
    <w:rsid w:val="00627651"/>
    <w:rsid w:val="006278FA"/>
    <w:rsid w:val="00627BFC"/>
    <w:rsid w:val="006303FA"/>
    <w:rsid w:val="00634C27"/>
    <w:rsid w:val="00635CEF"/>
    <w:rsid w:val="00635FF1"/>
    <w:rsid w:val="00637724"/>
    <w:rsid w:val="006409B6"/>
    <w:rsid w:val="00642A41"/>
    <w:rsid w:val="00642DD9"/>
    <w:rsid w:val="00645252"/>
    <w:rsid w:val="00646EDB"/>
    <w:rsid w:val="006525B0"/>
    <w:rsid w:val="00653E07"/>
    <w:rsid w:val="0065505C"/>
    <w:rsid w:val="00656BFE"/>
    <w:rsid w:val="00657B88"/>
    <w:rsid w:val="006667F1"/>
    <w:rsid w:val="0066743B"/>
    <w:rsid w:val="00667458"/>
    <w:rsid w:val="00671B00"/>
    <w:rsid w:val="0067427C"/>
    <w:rsid w:val="00677A97"/>
    <w:rsid w:val="00680362"/>
    <w:rsid w:val="00681A33"/>
    <w:rsid w:val="00683E93"/>
    <w:rsid w:val="00685A31"/>
    <w:rsid w:val="0068628B"/>
    <w:rsid w:val="00691882"/>
    <w:rsid w:val="006920D8"/>
    <w:rsid w:val="00695B2A"/>
    <w:rsid w:val="006A1358"/>
    <w:rsid w:val="006A2270"/>
    <w:rsid w:val="006A3CC1"/>
    <w:rsid w:val="006A4F6E"/>
    <w:rsid w:val="006A54AB"/>
    <w:rsid w:val="006B06E5"/>
    <w:rsid w:val="006B0B90"/>
    <w:rsid w:val="006B2EEE"/>
    <w:rsid w:val="006B35C4"/>
    <w:rsid w:val="006B50C6"/>
    <w:rsid w:val="006B5BB8"/>
    <w:rsid w:val="006B5E9F"/>
    <w:rsid w:val="006B68A1"/>
    <w:rsid w:val="006C2574"/>
    <w:rsid w:val="006C3D2D"/>
    <w:rsid w:val="006C407A"/>
    <w:rsid w:val="006C47B8"/>
    <w:rsid w:val="006C4A48"/>
    <w:rsid w:val="006D11AB"/>
    <w:rsid w:val="006D1235"/>
    <w:rsid w:val="006D2870"/>
    <w:rsid w:val="006D3D74"/>
    <w:rsid w:val="006D5309"/>
    <w:rsid w:val="006D7366"/>
    <w:rsid w:val="006E341D"/>
    <w:rsid w:val="006E474C"/>
    <w:rsid w:val="006E48D4"/>
    <w:rsid w:val="006E5007"/>
    <w:rsid w:val="006E7B7E"/>
    <w:rsid w:val="006F1310"/>
    <w:rsid w:val="006F2BD5"/>
    <w:rsid w:val="006F3A5E"/>
    <w:rsid w:val="006F4C18"/>
    <w:rsid w:val="006F5C39"/>
    <w:rsid w:val="006F6634"/>
    <w:rsid w:val="007002C3"/>
    <w:rsid w:val="0070255C"/>
    <w:rsid w:val="007040F1"/>
    <w:rsid w:val="00707C92"/>
    <w:rsid w:val="00707F4F"/>
    <w:rsid w:val="007120F6"/>
    <w:rsid w:val="0071217A"/>
    <w:rsid w:val="00721C3E"/>
    <w:rsid w:val="00723907"/>
    <w:rsid w:val="007258B8"/>
    <w:rsid w:val="0072672E"/>
    <w:rsid w:val="00732318"/>
    <w:rsid w:val="00732D6D"/>
    <w:rsid w:val="00733560"/>
    <w:rsid w:val="00733948"/>
    <w:rsid w:val="00736302"/>
    <w:rsid w:val="00736C78"/>
    <w:rsid w:val="007378E8"/>
    <w:rsid w:val="0074005A"/>
    <w:rsid w:val="0074160F"/>
    <w:rsid w:val="00741C9D"/>
    <w:rsid w:val="007426CE"/>
    <w:rsid w:val="0074300E"/>
    <w:rsid w:val="007434F8"/>
    <w:rsid w:val="0074510D"/>
    <w:rsid w:val="00745CD0"/>
    <w:rsid w:val="007465A6"/>
    <w:rsid w:val="00746AC0"/>
    <w:rsid w:val="00747CAD"/>
    <w:rsid w:val="00750A74"/>
    <w:rsid w:val="00752601"/>
    <w:rsid w:val="00756681"/>
    <w:rsid w:val="00761F7E"/>
    <w:rsid w:val="007622BF"/>
    <w:rsid w:val="007653E2"/>
    <w:rsid w:val="0076799C"/>
    <w:rsid w:val="0077236D"/>
    <w:rsid w:val="007740D7"/>
    <w:rsid w:val="007779D9"/>
    <w:rsid w:val="007843A1"/>
    <w:rsid w:val="0078499B"/>
    <w:rsid w:val="00784DDD"/>
    <w:rsid w:val="00787B3F"/>
    <w:rsid w:val="00791788"/>
    <w:rsid w:val="007927B9"/>
    <w:rsid w:val="00792876"/>
    <w:rsid w:val="00795A4E"/>
    <w:rsid w:val="007976E1"/>
    <w:rsid w:val="007A1D1A"/>
    <w:rsid w:val="007A313B"/>
    <w:rsid w:val="007B00B8"/>
    <w:rsid w:val="007B135F"/>
    <w:rsid w:val="007B2273"/>
    <w:rsid w:val="007B3913"/>
    <w:rsid w:val="007B5932"/>
    <w:rsid w:val="007B7DDF"/>
    <w:rsid w:val="007C2A6D"/>
    <w:rsid w:val="007C3A1D"/>
    <w:rsid w:val="007C4730"/>
    <w:rsid w:val="007C4B6A"/>
    <w:rsid w:val="007C5ACF"/>
    <w:rsid w:val="007C78BD"/>
    <w:rsid w:val="007D268E"/>
    <w:rsid w:val="007D26A4"/>
    <w:rsid w:val="007D692E"/>
    <w:rsid w:val="007D72F9"/>
    <w:rsid w:val="007D79F8"/>
    <w:rsid w:val="007E10EC"/>
    <w:rsid w:val="007E1328"/>
    <w:rsid w:val="007E1580"/>
    <w:rsid w:val="007E1753"/>
    <w:rsid w:val="007E1CC8"/>
    <w:rsid w:val="007E2239"/>
    <w:rsid w:val="00800195"/>
    <w:rsid w:val="0080097A"/>
    <w:rsid w:val="00800FB3"/>
    <w:rsid w:val="0080123D"/>
    <w:rsid w:val="00801CFD"/>
    <w:rsid w:val="00801FDE"/>
    <w:rsid w:val="0080229F"/>
    <w:rsid w:val="0080447D"/>
    <w:rsid w:val="00810458"/>
    <w:rsid w:val="00810D47"/>
    <w:rsid w:val="0081564D"/>
    <w:rsid w:val="00816560"/>
    <w:rsid w:val="00816FB3"/>
    <w:rsid w:val="0082012D"/>
    <w:rsid w:val="00821397"/>
    <w:rsid w:val="00821D26"/>
    <w:rsid w:val="0082404E"/>
    <w:rsid w:val="0082464F"/>
    <w:rsid w:val="008249A7"/>
    <w:rsid w:val="00825655"/>
    <w:rsid w:val="0082617D"/>
    <w:rsid w:val="00827B37"/>
    <w:rsid w:val="008301EA"/>
    <w:rsid w:val="00831807"/>
    <w:rsid w:val="00836411"/>
    <w:rsid w:val="00836B12"/>
    <w:rsid w:val="00837764"/>
    <w:rsid w:val="008413C1"/>
    <w:rsid w:val="00841699"/>
    <w:rsid w:val="008423E2"/>
    <w:rsid w:val="00844230"/>
    <w:rsid w:val="008465FE"/>
    <w:rsid w:val="00846ABB"/>
    <w:rsid w:val="00851855"/>
    <w:rsid w:val="00851D86"/>
    <w:rsid w:val="008551A7"/>
    <w:rsid w:val="00856727"/>
    <w:rsid w:val="00861214"/>
    <w:rsid w:val="00861CFC"/>
    <w:rsid w:val="008632B8"/>
    <w:rsid w:val="00863EEC"/>
    <w:rsid w:val="00865044"/>
    <w:rsid w:val="00866E54"/>
    <w:rsid w:val="0086706D"/>
    <w:rsid w:val="00867D1A"/>
    <w:rsid w:val="008701DF"/>
    <w:rsid w:val="00871EBA"/>
    <w:rsid w:val="00874344"/>
    <w:rsid w:val="00874779"/>
    <w:rsid w:val="008779BC"/>
    <w:rsid w:val="00884222"/>
    <w:rsid w:val="00884D0E"/>
    <w:rsid w:val="00886C01"/>
    <w:rsid w:val="00887066"/>
    <w:rsid w:val="00887F72"/>
    <w:rsid w:val="00890E7D"/>
    <w:rsid w:val="00892FDF"/>
    <w:rsid w:val="00893872"/>
    <w:rsid w:val="00894640"/>
    <w:rsid w:val="00894844"/>
    <w:rsid w:val="008955BF"/>
    <w:rsid w:val="00895B6C"/>
    <w:rsid w:val="00896069"/>
    <w:rsid w:val="008A032A"/>
    <w:rsid w:val="008A1F79"/>
    <w:rsid w:val="008A376E"/>
    <w:rsid w:val="008A51D2"/>
    <w:rsid w:val="008A772E"/>
    <w:rsid w:val="008B2A8B"/>
    <w:rsid w:val="008B6542"/>
    <w:rsid w:val="008C2286"/>
    <w:rsid w:val="008C2B1D"/>
    <w:rsid w:val="008C3416"/>
    <w:rsid w:val="008C403B"/>
    <w:rsid w:val="008C60AB"/>
    <w:rsid w:val="008C6CAC"/>
    <w:rsid w:val="008C77E2"/>
    <w:rsid w:val="008D030E"/>
    <w:rsid w:val="008D0F39"/>
    <w:rsid w:val="008D1FEE"/>
    <w:rsid w:val="008D7A92"/>
    <w:rsid w:val="008E092C"/>
    <w:rsid w:val="008E380B"/>
    <w:rsid w:val="008E49FC"/>
    <w:rsid w:val="008E7287"/>
    <w:rsid w:val="008F0360"/>
    <w:rsid w:val="008F040A"/>
    <w:rsid w:val="008F058C"/>
    <w:rsid w:val="008F390A"/>
    <w:rsid w:val="008F7BA0"/>
    <w:rsid w:val="00900664"/>
    <w:rsid w:val="0090363E"/>
    <w:rsid w:val="00903AC3"/>
    <w:rsid w:val="00910CBE"/>
    <w:rsid w:val="009149E8"/>
    <w:rsid w:val="009165AF"/>
    <w:rsid w:val="00921AA1"/>
    <w:rsid w:val="00925364"/>
    <w:rsid w:val="00925BB8"/>
    <w:rsid w:val="00927C7E"/>
    <w:rsid w:val="009309E2"/>
    <w:rsid w:val="009321B6"/>
    <w:rsid w:val="009327B2"/>
    <w:rsid w:val="00932F32"/>
    <w:rsid w:val="00937A75"/>
    <w:rsid w:val="009414CA"/>
    <w:rsid w:val="0094393C"/>
    <w:rsid w:val="00960573"/>
    <w:rsid w:val="00960954"/>
    <w:rsid w:val="00961DFB"/>
    <w:rsid w:val="00961F98"/>
    <w:rsid w:val="00964945"/>
    <w:rsid w:val="00964A1C"/>
    <w:rsid w:val="00971403"/>
    <w:rsid w:val="00972720"/>
    <w:rsid w:val="009744D6"/>
    <w:rsid w:val="0097520F"/>
    <w:rsid w:val="00976612"/>
    <w:rsid w:val="00982278"/>
    <w:rsid w:val="009841E8"/>
    <w:rsid w:val="00984657"/>
    <w:rsid w:val="009848E0"/>
    <w:rsid w:val="009852AF"/>
    <w:rsid w:val="00985D26"/>
    <w:rsid w:val="00986C2C"/>
    <w:rsid w:val="00991829"/>
    <w:rsid w:val="00995949"/>
    <w:rsid w:val="00995E26"/>
    <w:rsid w:val="00997E62"/>
    <w:rsid w:val="009A2EC6"/>
    <w:rsid w:val="009A3A59"/>
    <w:rsid w:val="009A3BDC"/>
    <w:rsid w:val="009A3C71"/>
    <w:rsid w:val="009A4985"/>
    <w:rsid w:val="009A49EB"/>
    <w:rsid w:val="009A4F58"/>
    <w:rsid w:val="009B040D"/>
    <w:rsid w:val="009B3925"/>
    <w:rsid w:val="009B5C82"/>
    <w:rsid w:val="009C072B"/>
    <w:rsid w:val="009C11C7"/>
    <w:rsid w:val="009C3758"/>
    <w:rsid w:val="009C6260"/>
    <w:rsid w:val="009C7637"/>
    <w:rsid w:val="009C7DB4"/>
    <w:rsid w:val="009D2BF3"/>
    <w:rsid w:val="009D392D"/>
    <w:rsid w:val="009D3FD7"/>
    <w:rsid w:val="009E08A2"/>
    <w:rsid w:val="009E4932"/>
    <w:rsid w:val="009E4A3E"/>
    <w:rsid w:val="009E6C9A"/>
    <w:rsid w:val="009F278D"/>
    <w:rsid w:val="009F6F71"/>
    <w:rsid w:val="00A01A09"/>
    <w:rsid w:val="00A03D90"/>
    <w:rsid w:val="00A04D27"/>
    <w:rsid w:val="00A0633F"/>
    <w:rsid w:val="00A10C33"/>
    <w:rsid w:val="00A11170"/>
    <w:rsid w:val="00A13511"/>
    <w:rsid w:val="00A14D02"/>
    <w:rsid w:val="00A14E97"/>
    <w:rsid w:val="00A16F92"/>
    <w:rsid w:val="00A17904"/>
    <w:rsid w:val="00A2542A"/>
    <w:rsid w:val="00A2624D"/>
    <w:rsid w:val="00A26718"/>
    <w:rsid w:val="00A26984"/>
    <w:rsid w:val="00A26D6A"/>
    <w:rsid w:val="00A31429"/>
    <w:rsid w:val="00A3641E"/>
    <w:rsid w:val="00A44199"/>
    <w:rsid w:val="00A4596C"/>
    <w:rsid w:val="00A47064"/>
    <w:rsid w:val="00A47236"/>
    <w:rsid w:val="00A47ECE"/>
    <w:rsid w:val="00A51131"/>
    <w:rsid w:val="00A51C99"/>
    <w:rsid w:val="00A5343C"/>
    <w:rsid w:val="00A55CF6"/>
    <w:rsid w:val="00A56463"/>
    <w:rsid w:val="00A607C4"/>
    <w:rsid w:val="00A60EF4"/>
    <w:rsid w:val="00A613C7"/>
    <w:rsid w:val="00A62AE2"/>
    <w:rsid w:val="00A62DCE"/>
    <w:rsid w:val="00A63D61"/>
    <w:rsid w:val="00A671C5"/>
    <w:rsid w:val="00A70885"/>
    <w:rsid w:val="00A75800"/>
    <w:rsid w:val="00A76384"/>
    <w:rsid w:val="00A76498"/>
    <w:rsid w:val="00A810E4"/>
    <w:rsid w:val="00A83CCC"/>
    <w:rsid w:val="00A875BF"/>
    <w:rsid w:val="00A9204E"/>
    <w:rsid w:val="00A9302D"/>
    <w:rsid w:val="00A96AF2"/>
    <w:rsid w:val="00A9761B"/>
    <w:rsid w:val="00A97DEA"/>
    <w:rsid w:val="00AA38C1"/>
    <w:rsid w:val="00AA5363"/>
    <w:rsid w:val="00AA55AD"/>
    <w:rsid w:val="00AA568A"/>
    <w:rsid w:val="00AC0933"/>
    <w:rsid w:val="00AC4360"/>
    <w:rsid w:val="00AC5719"/>
    <w:rsid w:val="00AC686C"/>
    <w:rsid w:val="00AD1893"/>
    <w:rsid w:val="00AD1A91"/>
    <w:rsid w:val="00AD1C41"/>
    <w:rsid w:val="00AD2151"/>
    <w:rsid w:val="00AD302F"/>
    <w:rsid w:val="00AE0146"/>
    <w:rsid w:val="00AF1AC2"/>
    <w:rsid w:val="00AF34EF"/>
    <w:rsid w:val="00AF415D"/>
    <w:rsid w:val="00AF4476"/>
    <w:rsid w:val="00AF6EB0"/>
    <w:rsid w:val="00B06753"/>
    <w:rsid w:val="00B07040"/>
    <w:rsid w:val="00B076B3"/>
    <w:rsid w:val="00B100ED"/>
    <w:rsid w:val="00B10DBF"/>
    <w:rsid w:val="00B12502"/>
    <w:rsid w:val="00B143AA"/>
    <w:rsid w:val="00B22FE7"/>
    <w:rsid w:val="00B23EDA"/>
    <w:rsid w:val="00B26522"/>
    <w:rsid w:val="00B274BF"/>
    <w:rsid w:val="00B301B1"/>
    <w:rsid w:val="00B30A0E"/>
    <w:rsid w:val="00B33EF1"/>
    <w:rsid w:val="00B41781"/>
    <w:rsid w:val="00B426F0"/>
    <w:rsid w:val="00B42AFF"/>
    <w:rsid w:val="00B438B9"/>
    <w:rsid w:val="00B44EBA"/>
    <w:rsid w:val="00B45288"/>
    <w:rsid w:val="00B46176"/>
    <w:rsid w:val="00B505F5"/>
    <w:rsid w:val="00B50C11"/>
    <w:rsid w:val="00B523EF"/>
    <w:rsid w:val="00B55684"/>
    <w:rsid w:val="00B55FB2"/>
    <w:rsid w:val="00B627C8"/>
    <w:rsid w:val="00B62D78"/>
    <w:rsid w:val="00B653FD"/>
    <w:rsid w:val="00B65FC6"/>
    <w:rsid w:val="00B66495"/>
    <w:rsid w:val="00B670A6"/>
    <w:rsid w:val="00B6752A"/>
    <w:rsid w:val="00B67AD8"/>
    <w:rsid w:val="00B72A67"/>
    <w:rsid w:val="00B74FE1"/>
    <w:rsid w:val="00B77AE2"/>
    <w:rsid w:val="00B82771"/>
    <w:rsid w:val="00B85829"/>
    <w:rsid w:val="00B86057"/>
    <w:rsid w:val="00B86C15"/>
    <w:rsid w:val="00B90CE7"/>
    <w:rsid w:val="00B933BF"/>
    <w:rsid w:val="00B940EC"/>
    <w:rsid w:val="00B946BF"/>
    <w:rsid w:val="00B95254"/>
    <w:rsid w:val="00B96E35"/>
    <w:rsid w:val="00BA0D47"/>
    <w:rsid w:val="00BA27CD"/>
    <w:rsid w:val="00BA4E9A"/>
    <w:rsid w:val="00BA537F"/>
    <w:rsid w:val="00BA5FBF"/>
    <w:rsid w:val="00BA632B"/>
    <w:rsid w:val="00BA683A"/>
    <w:rsid w:val="00BA696C"/>
    <w:rsid w:val="00BA6D01"/>
    <w:rsid w:val="00BA788A"/>
    <w:rsid w:val="00BB1542"/>
    <w:rsid w:val="00BB3358"/>
    <w:rsid w:val="00BB3D14"/>
    <w:rsid w:val="00BB4DC8"/>
    <w:rsid w:val="00BB6C38"/>
    <w:rsid w:val="00BB72BB"/>
    <w:rsid w:val="00BB7F28"/>
    <w:rsid w:val="00BC1F7C"/>
    <w:rsid w:val="00BC3DF5"/>
    <w:rsid w:val="00BC3FFE"/>
    <w:rsid w:val="00BC664C"/>
    <w:rsid w:val="00BD5AD4"/>
    <w:rsid w:val="00BE1400"/>
    <w:rsid w:val="00BE29E3"/>
    <w:rsid w:val="00BE2B27"/>
    <w:rsid w:val="00BF14DC"/>
    <w:rsid w:val="00BF1A6A"/>
    <w:rsid w:val="00BF2379"/>
    <w:rsid w:val="00C00066"/>
    <w:rsid w:val="00C01123"/>
    <w:rsid w:val="00C014A6"/>
    <w:rsid w:val="00C041D6"/>
    <w:rsid w:val="00C04FBD"/>
    <w:rsid w:val="00C0594B"/>
    <w:rsid w:val="00C06454"/>
    <w:rsid w:val="00C06517"/>
    <w:rsid w:val="00C065E0"/>
    <w:rsid w:val="00C072CE"/>
    <w:rsid w:val="00C0747F"/>
    <w:rsid w:val="00C124E3"/>
    <w:rsid w:val="00C12D3C"/>
    <w:rsid w:val="00C13705"/>
    <w:rsid w:val="00C14982"/>
    <w:rsid w:val="00C1582D"/>
    <w:rsid w:val="00C16856"/>
    <w:rsid w:val="00C23B53"/>
    <w:rsid w:val="00C26748"/>
    <w:rsid w:val="00C27405"/>
    <w:rsid w:val="00C27424"/>
    <w:rsid w:val="00C27C39"/>
    <w:rsid w:val="00C31026"/>
    <w:rsid w:val="00C36A69"/>
    <w:rsid w:val="00C4015C"/>
    <w:rsid w:val="00C40800"/>
    <w:rsid w:val="00C4091C"/>
    <w:rsid w:val="00C414CB"/>
    <w:rsid w:val="00C42B3C"/>
    <w:rsid w:val="00C4344B"/>
    <w:rsid w:val="00C43510"/>
    <w:rsid w:val="00C43663"/>
    <w:rsid w:val="00C44F30"/>
    <w:rsid w:val="00C47064"/>
    <w:rsid w:val="00C51300"/>
    <w:rsid w:val="00C5179E"/>
    <w:rsid w:val="00C51CDF"/>
    <w:rsid w:val="00C53FE6"/>
    <w:rsid w:val="00C54A73"/>
    <w:rsid w:val="00C55636"/>
    <w:rsid w:val="00C56549"/>
    <w:rsid w:val="00C5720F"/>
    <w:rsid w:val="00C60741"/>
    <w:rsid w:val="00C62574"/>
    <w:rsid w:val="00C641A0"/>
    <w:rsid w:val="00C66F34"/>
    <w:rsid w:val="00C705D7"/>
    <w:rsid w:val="00C71761"/>
    <w:rsid w:val="00C733F7"/>
    <w:rsid w:val="00C83516"/>
    <w:rsid w:val="00C877C9"/>
    <w:rsid w:val="00C919A7"/>
    <w:rsid w:val="00C91BF2"/>
    <w:rsid w:val="00C92ABC"/>
    <w:rsid w:val="00C94309"/>
    <w:rsid w:val="00C94518"/>
    <w:rsid w:val="00C94B65"/>
    <w:rsid w:val="00C95D0F"/>
    <w:rsid w:val="00C9779D"/>
    <w:rsid w:val="00CA2720"/>
    <w:rsid w:val="00CA3D6F"/>
    <w:rsid w:val="00CA6D8B"/>
    <w:rsid w:val="00CB12F5"/>
    <w:rsid w:val="00CB1A2E"/>
    <w:rsid w:val="00CB2E73"/>
    <w:rsid w:val="00CB6746"/>
    <w:rsid w:val="00CC6E7E"/>
    <w:rsid w:val="00CD027C"/>
    <w:rsid w:val="00CD15D9"/>
    <w:rsid w:val="00CD4434"/>
    <w:rsid w:val="00CD64C9"/>
    <w:rsid w:val="00CE203C"/>
    <w:rsid w:val="00CE2A7B"/>
    <w:rsid w:val="00CE4BB4"/>
    <w:rsid w:val="00CE5688"/>
    <w:rsid w:val="00CF171A"/>
    <w:rsid w:val="00CF4337"/>
    <w:rsid w:val="00CF5A4B"/>
    <w:rsid w:val="00CF70D8"/>
    <w:rsid w:val="00D0039F"/>
    <w:rsid w:val="00D016C6"/>
    <w:rsid w:val="00D016FB"/>
    <w:rsid w:val="00D14280"/>
    <w:rsid w:val="00D15B57"/>
    <w:rsid w:val="00D15CEC"/>
    <w:rsid w:val="00D165E5"/>
    <w:rsid w:val="00D1789A"/>
    <w:rsid w:val="00D17C3F"/>
    <w:rsid w:val="00D247E4"/>
    <w:rsid w:val="00D24B04"/>
    <w:rsid w:val="00D26F59"/>
    <w:rsid w:val="00D301F2"/>
    <w:rsid w:val="00D33699"/>
    <w:rsid w:val="00D360F1"/>
    <w:rsid w:val="00D36D26"/>
    <w:rsid w:val="00D4234B"/>
    <w:rsid w:val="00D46B2C"/>
    <w:rsid w:val="00D5605A"/>
    <w:rsid w:val="00D5705A"/>
    <w:rsid w:val="00D60856"/>
    <w:rsid w:val="00D612AE"/>
    <w:rsid w:val="00D612FB"/>
    <w:rsid w:val="00D62680"/>
    <w:rsid w:val="00D65058"/>
    <w:rsid w:val="00D65FB2"/>
    <w:rsid w:val="00D6781D"/>
    <w:rsid w:val="00D704BD"/>
    <w:rsid w:val="00D70718"/>
    <w:rsid w:val="00D723C2"/>
    <w:rsid w:val="00D727A6"/>
    <w:rsid w:val="00D73698"/>
    <w:rsid w:val="00D763FC"/>
    <w:rsid w:val="00D7766B"/>
    <w:rsid w:val="00D81721"/>
    <w:rsid w:val="00D81CEB"/>
    <w:rsid w:val="00D8261C"/>
    <w:rsid w:val="00D832FF"/>
    <w:rsid w:val="00D835B6"/>
    <w:rsid w:val="00D84E5B"/>
    <w:rsid w:val="00D85CDB"/>
    <w:rsid w:val="00D86A99"/>
    <w:rsid w:val="00D86C44"/>
    <w:rsid w:val="00D87125"/>
    <w:rsid w:val="00D930D3"/>
    <w:rsid w:val="00D95E4F"/>
    <w:rsid w:val="00D96045"/>
    <w:rsid w:val="00DA380C"/>
    <w:rsid w:val="00DA4364"/>
    <w:rsid w:val="00DA4A90"/>
    <w:rsid w:val="00DA53C0"/>
    <w:rsid w:val="00DA54D4"/>
    <w:rsid w:val="00DA74ED"/>
    <w:rsid w:val="00DB2DE4"/>
    <w:rsid w:val="00DB3F95"/>
    <w:rsid w:val="00DB3FF6"/>
    <w:rsid w:val="00DB5A2D"/>
    <w:rsid w:val="00DB6E73"/>
    <w:rsid w:val="00DB70B1"/>
    <w:rsid w:val="00DC1777"/>
    <w:rsid w:val="00DC3AE1"/>
    <w:rsid w:val="00DC5893"/>
    <w:rsid w:val="00DC59F9"/>
    <w:rsid w:val="00DD740F"/>
    <w:rsid w:val="00DD7705"/>
    <w:rsid w:val="00DD7D71"/>
    <w:rsid w:val="00DE32D0"/>
    <w:rsid w:val="00DE54DD"/>
    <w:rsid w:val="00DE595B"/>
    <w:rsid w:val="00DE5B12"/>
    <w:rsid w:val="00DF154E"/>
    <w:rsid w:val="00DF352F"/>
    <w:rsid w:val="00DF3821"/>
    <w:rsid w:val="00DF5C94"/>
    <w:rsid w:val="00E002AC"/>
    <w:rsid w:val="00E003E0"/>
    <w:rsid w:val="00E02EA8"/>
    <w:rsid w:val="00E04A55"/>
    <w:rsid w:val="00E07641"/>
    <w:rsid w:val="00E108E8"/>
    <w:rsid w:val="00E17FCA"/>
    <w:rsid w:val="00E273A2"/>
    <w:rsid w:val="00E30108"/>
    <w:rsid w:val="00E3137C"/>
    <w:rsid w:val="00E3151E"/>
    <w:rsid w:val="00E42A66"/>
    <w:rsid w:val="00E42D85"/>
    <w:rsid w:val="00E46CE4"/>
    <w:rsid w:val="00E506C4"/>
    <w:rsid w:val="00E52C4D"/>
    <w:rsid w:val="00E57B2A"/>
    <w:rsid w:val="00E60754"/>
    <w:rsid w:val="00E61677"/>
    <w:rsid w:val="00E61B96"/>
    <w:rsid w:val="00E6219D"/>
    <w:rsid w:val="00E62CD0"/>
    <w:rsid w:val="00E72051"/>
    <w:rsid w:val="00E74224"/>
    <w:rsid w:val="00E83153"/>
    <w:rsid w:val="00E84865"/>
    <w:rsid w:val="00E85090"/>
    <w:rsid w:val="00E925EF"/>
    <w:rsid w:val="00E93CDD"/>
    <w:rsid w:val="00E95467"/>
    <w:rsid w:val="00E96D49"/>
    <w:rsid w:val="00E97CFD"/>
    <w:rsid w:val="00EA4318"/>
    <w:rsid w:val="00EA7F22"/>
    <w:rsid w:val="00EB0827"/>
    <w:rsid w:val="00EB18A1"/>
    <w:rsid w:val="00EB243B"/>
    <w:rsid w:val="00EB2F6A"/>
    <w:rsid w:val="00EB35A4"/>
    <w:rsid w:val="00EB3A96"/>
    <w:rsid w:val="00EB3AAC"/>
    <w:rsid w:val="00EB3CC8"/>
    <w:rsid w:val="00EB4277"/>
    <w:rsid w:val="00EB5A12"/>
    <w:rsid w:val="00EB5C5B"/>
    <w:rsid w:val="00EB63C1"/>
    <w:rsid w:val="00EB7F4C"/>
    <w:rsid w:val="00EC080C"/>
    <w:rsid w:val="00EC3BD7"/>
    <w:rsid w:val="00EC4547"/>
    <w:rsid w:val="00ED004C"/>
    <w:rsid w:val="00ED3142"/>
    <w:rsid w:val="00ED3EC6"/>
    <w:rsid w:val="00ED42BF"/>
    <w:rsid w:val="00ED47E5"/>
    <w:rsid w:val="00ED5E34"/>
    <w:rsid w:val="00ED7763"/>
    <w:rsid w:val="00ED7D57"/>
    <w:rsid w:val="00ED7F61"/>
    <w:rsid w:val="00EE0144"/>
    <w:rsid w:val="00EE275F"/>
    <w:rsid w:val="00EE391F"/>
    <w:rsid w:val="00EF3E15"/>
    <w:rsid w:val="00F006AF"/>
    <w:rsid w:val="00F03448"/>
    <w:rsid w:val="00F07C05"/>
    <w:rsid w:val="00F141F5"/>
    <w:rsid w:val="00F14244"/>
    <w:rsid w:val="00F14E19"/>
    <w:rsid w:val="00F1738D"/>
    <w:rsid w:val="00F173C9"/>
    <w:rsid w:val="00F17BC1"/>
    <w:rsid w:val="00F20774"/>
    <w:rsid w:val="00F20F15"/>
    <w:rsid w:val="00F21494"/>
    <w:rsid w:val="00F21705"/>
    <w:rsid w:val="00F23BCA"/>
    <w:rsid w:val="00F23C8F"/>
    <w:rsid w:val="00F25D0C"/>
    <w:rsid w:val="00F329DE"/>
    <w:rsid w:val="00F32C71"/>
    <w:rsid w:val="00F344A8"/>
    <w:rsid w:val="00F34852"/>
    <w:rsid w:val="00F3729C"/>
    <w:rsid w:val="00F42330"/>
    <w:rsid w:val="00F43BF4"/>
    <w:rsid w:val="00F45C5D"/>
    <w:rsid w:val="00F50155"/>
    <w:rsid w:val="00F50D0B"/>
    <w:rsid w:val="00F525CA"/>
    <w:rsid w:val="00F54C45"/>
    <w:rsid w:val="00F5637C"/>
    <w:rsid w:val="00F578A0"/>
    <w:rsid w:val="00F61F01"/>
    <w:rsid w:val="00F62FA7"/>
    <w:rsid w:val="00F63669"/>
    <w:rsid w:val="00F7292D"/>
    <w:rsid w:val="00F72C78"/>
    <w:rsid w:val="00F737F8"/>
    <w:rsid w:val="00F80349"/>
    <w:rsid w:val="00F80D2D"/>
    <w:rsid w:val="00F81294"/>
    <w:rsid w:val="00F81D0B"/>
    <w:rsid w:val="00F83D46"/>
    <w:rsid w:val="00F906EA"/>
    <w:rsid w:val="00F91912"/>
    <w:rsid w:val="00F91E23"/>
    <w:rsid w:val="00F92EED"/>
    <w:rsid w:val="00F93852"/>
    <w:rsid w:val="00F955B5"/>
    <w:rsid w:val="00F9769D"/>
    <w:rsid w:val="00FA3113"/>
    <w:rsid w:val="00FA470E"/>
    <w:rsid w:val="00FA59D7"/>
    <w:rsid w:val="00FA6266"/>
    <w:rsid w:val="00FA650C"/>
    <w:rsid w:val="00FA78EC"/>
    <w:rsid w:val="00FB47FA"/>
    <w:rsid w:val="00FB5FB4"/>
    <w:rsid w:val="00FC0938"/>
    <w:rsid w:val="00FC0FE2"/>
    <w:rsid w:val="00FC1DE8"/>
    <w:rsid w:val="00FD0E9C"/>
    <w:rsid w:val="00FD2BEB"/>
    <w:rsid w:val="00FE081B"/>
    <w:rsid w:val="00FE5B48"/>
    <w:rsid w:val="00FE5DD1"/>
    <w:rsid w:val="00FE795B"/>
    <w:rsid w:val="00FF0C0E"/>
    <w:rsid w:val="00FF3529"/>
    <w:rsid w:val="00FF4ADD"/>
    <w:rsid w:val="00FF7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E19F"/>
  <w15:chartTrackingRefBased/>
  <w15:docId w15:val="{905F8E02-FF13-4604-AA6E-41316A3B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37E"/>
    <w:rPr>
      <w:rFonts w:ascii="Verdana" w:eastAsia="Times New Roman" w:hAnsi="Verdana" w:cstheme="minorHAnsi"/>
      <w:color w:val="000000"/>
      <w:sz w:val="24"/>
      <w:szCs w:val="24"/>
    </w:rPr>
  </w:style>
  <w:style w:type="paragraph" w:styleId="Heading1">
    <w:name w:val="heading 1"/>
    <w:basedOn w:val="Normal"/>
    <w:next w:val="Normal"/>
    <w:link w:val="Heading1Char"/>
    <w:uiPriority w:val="9"/>
    <w:qFormat/>
    <w:rsid w:val="0052237E"/>
    <w:pPr>
      <w:outlineLvl w:val="0"/>
    </w:pPr>
    <w:rPr>
      <w:b/>
      <w:sz w:val="40"/>
      <w:szCs w:val="44"/>
    </w:rPr>
  </w:style>
  <w:style w:type="paragraph" w:styleId="Heading2">
    <w:name w:val="heading 2"/>
    <w:basedOn w:val="Normal"/>
    <w:next w:val="Normal"/>
    <w:link w:val="Heading2Char"/>
    <w:uiPriority w:val="9"/>
    <w:unhideWhenUsed/>
    <w:qFormat/>
    <w:rsid w:val="0052237E"/>
    <w:pPr>
      <w:jc w:val="center"/>
      <w:outlineLvl w:val="1"/>
    </w:pPr>
    <w:rPr>
      <w:rFonts w:eastAsiaTheme="minorHAnsi" w:cstheme="minorBidi"/>
      <w:b/>
      <w:color w:val="auto"/>
      <w:sz w:val="36"/>
      <w:szCs w:val="36"/>
    </w:rPr>
  </w:style>
  <w:style w:type="paragraph" w:styleId="Heading3">
    <w:name w:val="heading 3"/>
    <w:basedOn w:val="Normal"/>
    <w:next w:val="Normal"/>
    <w:link w:val="Heading3Char"/>
    <w:uiPriority w:val="9"/>
    <w:unhideWhenUsed/>
    <w:qFormat/>
    <w:rsid w:val="0052237E"/>
    <w:pPr>
      <w:outlineLvl w:val="2"/>
    </w:pPr>
    <w:rPr>
      <w:rFonts w:eastAsiaTheme="minorHAnsi" w:cstheme="minorBidi"/>
      <w:b/>
      <w:color w:val="auto"/>
      <w:sz w:val="32"/>
      <w:szCs w:val="28"/>
    </w:rPr>
  </w:style>
  <w:style w:type="paragraph" w:styleId="Heading4">
    <w:name w:val="heading 4"/>
    <w:basedOn w:val="Normal"/>
    <w:next w:val="Normal"/>
    <w:link w:val="Heading4Char"/>
    <w:uiPriority w:val="9"/>
    <w:unhideWhenUsed/>
    <w:qFormat/>
    <w:rsid w:val="0052237E"/>
    <w:pPr>
      <w:outlineLvl w:val="3"/>
    </w:pPr>
    <w:rPr>
      <w:rFonts w:eastAsiaTheme="minorHAnsi" w:cstheme="minorBidi"/>
      <w:b/>
      <w:color w:val="auto"/>
      <w:sz w:val="28"/>
    </w:rPr>
  </w:style>
  <w:style w:type="paragraph" w:styleId="Heading5">
    <w:name w:val="heading 5"/>
    <w:basedOn w:val="Heading4"/>
    <w:next w:val="Normal"/>
    <w:link w:val="Heading5Char"/>
    <w:uiPriority w:val="9"/>
    <w:unhideWhenUsed/>
    <w:qFormat/>
    <w:rsid w:val="0052237E"/>
    <w:pPr>
      <w:outlineLvl w:val="4"/>
    </w:pPr>
    <w:rPr>
      <w:sz w:val="24"/>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37E"/>
    <w:rPr>
      <w:rFonts w:ascii="Verdana" w:eastAsia="Times New Roman" w:hAnsi="Verdana" w:cstheme="minorHAnsi"/>
      <w:b/>
      <w:color w:val="000000"/>
      <w:sz w:val="40"/>
      <w:szCs w:val="44"/>
    </w:rPr>
  </w:style>
  <w:style w:type="character" w:customStyle="1" w:styleId="Heading2Char">
    <w:name w:val="Heading 2 Char"/>
    <w:basedOn w:val="DefaultParagraphFont"/>
    <w:link w:val="Heading2"/>
    <w:uiPriority w:val="9"/>
    <w:rsid w:val="0052237E"/>
    <w:rPr>
      <w:rFonts w:ascii="Verdana" w:hAnsi="Verdana"/>
      <w:b/>
      <w:sz w:val="36"/>
      <w:szCs w:val="36"/>
    </w:rPr>
  </w:style>
  <w:style w:type="character" w:customStyle="1" w:styleId="Heading3Char">
    <w:name w:val="Heading 3 Char"/>
    <w:basedOn w:val="DefaultParagraphFont"/>
    <w:link w:val="Heading3"/>
    <w:uiPriority w:val="9"/>
    <w:rsid w:val="0052237E"/>
    <w:rPr>
      <w:rFonts w:ascii="Verdana" w:hAnsi="Verdana"/>
      <w:b/>
      <w:sz w:val="32"/>
      <w:szCs w:val="28"/>
    </w:rPr>
  </w:style>
  <w:style w:type="character" w:customStyle="1" w:styleId="Heading4Char">
    <w:name w:val="Heading 4 Char"/>
    <w:basedOn w:val="DefaultParagraphFont"/>
    <w:link w:val="Heading4"/>
    <w:uiPriority w:val="9"/>
    <w:rsid w:val="0052237E"/>
    <w:rPr>
      <w:rFonts w:ascii="Verdana" w:hAnsi="Verdana"/>
      <w:b/>
      <w:sz w:val="28"/>
      <w:szCs w:val="24"/>
    </w:rPr>
  </w:style>
  <w:style w:type="character" w:customStyle="1" w:styleId="Heading5Char">
    <w:name w:val="Heading 5 Char"/>
    <w:basedOn w:val="DefaultParagraphFont"/>
    <w:link w:val="Heading5"/>
    <w:uiPriority w:val="9"/>
    <w:rsid w:val="0052237E"/>
    <w:rPr>
      <w:rFonts w:ascii="Verdana" w:hAnsi="Verdana"/>
      <w:b/>
      <w:sz w:val="24"/>
      <w:szCs w:val="24"/>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483104"/>
    <w:pPr>
      <w:ind w:left="720"/>
      <w:contextualSpacing/>
    </w:pPr>
  </w:style>
  <w:style w:type="table" w:styleId="TableGrid">
    <w:name w:val="Table Grid"/>
    <w:basedOn w:val="TableNormal"/>
    <w:uiPriority w:val="39"/>
    <w:rsid w:val="00991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302F"/>
  </w:style>
  <w:style w:type="paragraph" w:customStyle="1" w:styleId="Default">
    <w:name w:val="Default"/>
    <w:rsid w:val="00F07C05"/>
    <w:pPr>
      <w:autoSpaceDE w:val="0"/>
      <w:autoSpaceDN w:val="0"/>
      <w:adjustRightInd w:val="0"/>
    </w:pPr>
    <w:rPr>
      <w:rFonts w:ascii="Maiandra GD" w:hAnsi="Maiandra GD" w:cs="Maiandra GD"/>
      <w:color w:val="000000"/>
      <w:sz w:val="24"/>
      <w:szCs w:val="24"/>
    </w:rPr>
  </w:style>
  <w:style w:type="paragraph" w:styleId="Bibliography">
    <w:name w:val="Bibliography"/>
    <w:basedOn w:val="Normal"/>
    <w:next w:val="Normal"/>
    <w:uiPriority w:val="37"/>
    <w:semiHidden/>
    <w:unhideWhenUsed/>
    <w:rsid w:val="00474C6F"/>
  </w:style>
  <w:style w:type="paragraph" w:styleId="BodyText">
    <w:name w:val="Body Text"/>
    <w:basedOn w:val="Normal"/>
    <w:link w:val="BodyTextChar"/>
    <w:uiPriority w:val="99"/>
    <w:unhideWhenUsed/>
    <w:qFormat/>
    <w:rsid w:val="00900664"/>
  </w:style>
  <w:style w:type="character" w:customStyle="1" w:styleId="BodyTextChar">
    <w:name w:val="Body Text Char"/>
    <w:basedOn w:val="DefaultParagraphFont"/>
    <w:link w:val="BodyText"/>
    <w:uiPriority w:val="99"/>
    <w:rsid w:val="00900664"/>
    <w:rPr>
      <w:rFonts w:ascii="Verdana" w:eastAsia="Times New Roman" w:hAnsi="Verdana" w:cstheme="minorHAnsi"/>
      <w:color w:val="000000"/>
      <w:sz w:val="20"/>
      <w:szCs w:val="24"/>
    </w:rPr>
  </w:style>
  <w:style w:type="paragraph" w:styleId="BodyText2">
    <w:name w:val="Body Text 2"/>
    <w:basedOn w:val="Normal"/>
    <w:link w:val="BodyText2Char"/>
    <w:uiPriority w:val="99"/>
    <w:semiHidden/>
    <w:unhideWhenUsed/>
    <w:rsid w:val="00474C6F"/>
    <w:pPr>
      <w:spacing w:after="120" w:line="480" w:lineRule="auto"/>
    </w:pPr>
  </w:style>
  <w:style w:type="character" w:customStyle="1" w:styleId="BodyText2Char">
    <w:name w:val="Body Text 2 Char"/>
    <w:basedOn w:val="DefaultParagraphFont"/>
    <w:link w:val="BodyText2"/>
    <w:uiPriority w:val="99"/>
    <w:semiHidden/>
    <w:rsid w:val="00474C6F"/>
  </w:style>
  <w:style w:type="paragraph" w:styleId="BodyTextFirstIndent">
    <w:name w:val="Body Text First Indent"/>
    <w:basedOn w:val="BodyText"/>
    <w:link w:val="BodyTextFirstIndentChar"/>
    <w:uiPriority w:val="99"/>
    <w:semiHidden/>
    <w:unhideWhenUsed/>
    <w:rsid w:val="00474C6F"/>
    <w:pPr>
      <w:ind w:firstLine="360"/>
    </w:pPr>
  </w:style>
  <w:style w:type="character" w:customStyle="1" w:styleId="BodyTextFirstIndentChar">
    <w:name w:val="Body Text First Indent Char"/>
    <w:basedOn w:val="BodyTextChar"/>
    <w:link w:val="BodyTextFirstIndent"/>
    <w:uiPriority w:val="99"/>
    <w:semiHidden/>
    <w:rsid w:val="00474C6F"/>
    <w:rPr>
      <w:rFonts w:ascii="Verdana" w:eastAsia="Times New Roman" w:hAnsi="Verdana" w:cstheme="minorHAnsi"/>
      <w:color w:val="000000"/>
      <w:sz w:val="20"/>
      <w:szCs w:val="24"/>
    </w:rPr>
  </w:style>
  <w:style w:type="paragraph" w:styleId="BodyTextIndent">
    <w:name w:val="Body Text Indent"/>
    <w:basedOn w:val="Normal"/>
    <w:link w:val="BodyTextIndentChar"/>
    <w:uiPriority w:val="99"/>
    <w:semiHidden/>
    <w:unhideWhenUsed/>
    <w:rsid w:val="00474C6F"/>
    <w:pPr>
      <w:spacing w:after="120"/>
      <w:ind w:left="360"/>
    </w:pPr>
  </w:style>
  <w:style w:type="character" w:customStyle="1" w:styleId="BodyTextIndentChar">
    <w:name w:val="Body Text Indent Char"/>
    <w:basedOn w:val="DefaultParagraphFont"/>
    <w:link w:val="BodyTextIndent"/>
    <w:uiPriority w:val="99"/>
    <w:semiHidden/>
    <w:rsid w:val="00474C6F"/>
  </w:style>
  <w:style w:type="paragraph" w:styleId="BodyTextFirstIndent2">
    <w:name w:val="Body Text First Indent 2"/>
    <w:basedOn w:val="BodyTextIndent"/>
    <w:link w:val="BodyTextFirstIndent2Char"/>
    <w:uiPriority w:val="99"/>
    <w:semiHidden/>
    <w:unhideWhenUsed/>
    <w:rsid w:val="00474C6F"/>
    <w:pPr>
      <w:spacing w:after="0"/>
      <w:ind w:firstLine="360"/>
    </w:pPr>
  </w:style>
  <w:style w:type="character" w:customStyle="1" w:styleId="BodyTextFirstIndent2Char">
    <w:name w:val="Body Text First Indent 2 Char"/>
    <w:basedOn w:val="BodyTextIndentChar"/>
    <w:link w:val="BodyTextFirstIndent2"/>
    <w:uiPriority w:val="99"/>
    <w:semiHidden/>
    <w:rsid w:val="00474C6F"/>
  </w:style>
  <w:style w:type="paragraph" w:styleId="BodyTextIndent2">
    <w:name w:val="Body Text Indent 2"/>
    <w:basedOn w:val="Normal"/>
    <w:link w:val="BodyTextIndent2Char"/>
    <w:uiPriority w:val="99"/>
    <w:semiHidden/>
    <w:unhideWhenUsed/>
    <w:rsid w:val="00474C6F"/>
    <w:pPr>
      <w:spacing w:after="120" w:line="480" w:lineRule="auto"/>
      <w:ind w:left="360"/>
    </w:pPr>
  </w:style>
  <w:style w:type="character" w:customStyle="1" w:styleId="BodyTextIndent2Char">
    <w:name w:val="Body Text Indent 2 Char"/>
    <w:basedOn w:val="DefaultParagraphFont"/>
    <w:link w:val="BodyTextIndent2"/>
    <w:uiPriority w:val="99"/>
    <w:semiHidden/>
    <w:rsid w:val="00474C6F"/>
  </w:style>
  <w:style w:type="paragraph" w:styleId="Closing">
    <w:name w:val="Closing"/>
    <w:basedOn w:val="Normal"/>
    <w:link w:val="ClosingChar"/>
    <w:uiPriority w:val="99"/>
    <w:semiHidden/>
    <w:unhideWhenUsed/>
    <w:rsid w:val="00474C6F"/>
    <w:pPr>
      <w:ind w:left="4320"/>
    </w:pPr>
  </w:style>
  <w:style w:type="character" w:customStyle="1" w:styleId="ClosingChar">
    <w:name w:val="Closing Char"/>
    <w:basedOn w:val="DefaultParagraphFont"/>
    <w:link w:val="Closing"/>
    <w:uiPriority w:val="99"/>
    <w:semiHidden/>
    <w:rsid w:val="00474C6F"/>
  </w:style>
  <w:style w:type="paragraph" w:styleId="Date">
    <w:name w:val="Date"/>
    <w:basedOn w:val="Normal"/>
    <w:next w:val="Normal"/>
    <w:link w:val="DateChar"/>
    <w:uiPriority w:val="99"/>
    <w:semiHidden/>
    <w:unhideWhenUsed/>
    <w:rsid w:val="00474C6F"/>
  </w:style>
  <w:style w:type="character" w:customStyle="1" w:styleId="DateChar">
    <w:name w:val="Date Char"/>
    <w:basedOn w:val="DefaultParagraphFont"/>
    <w:link w:val="Date"/>
    <w:uiPriority w:val="99"/>
    <w:semiHidden/>
    <w:rsid w:val="00474C6F"/>
  </w:style>
  <w:style w:type="paragraph" w:styleId="E-mailSignature">
    <w:name w:val="E-mail Signature"/>
    <w:basedOn w:val="Normal"/>
    <w:link w:val="E-mailSignatureChar"/>
    <w:uiPriority w:val="99"/>
    <w:semiHidden/>
    <w:unhideWhenUsed/>
    <w:rsid w:val="00474C6F"/>
  </w:style>
  <w:style w:type="character" w:customStyle="1" w:styleId="E-mailSignatureChar">
    <w:name w:val="E-mail Signature Char"/>
    <w:basedOn w:val="DefaultParagraphFont"/>
    <w:link w:val="E-mailSignature"/>
    <w:uiPriority w:val="99"/>
    <w:semiHidden/>
    <w:rsid w:val="00474C6F"/>
  </w:style>
  <w:style w:type="paragraph" w:styleId="EnvelopeAddress">
    <w:name w:val="envelope address"/>
    <w:basedOn w:val="Normal"/>
    <w:uiPriority w:val="99"/>
    <w:semiHidden/>
    <w:unhideWhenUsed/>
    <w:rsid w:val="00474C6F"/>
    <w:pPr>
      <w:framePr w:w="7920" w:h="1980" w:hRule="exact" w:hSpace="180" w:wrap="auto" w:hAnchor="page" w:xAlign="center" w:yAlign="bottom"/>
      <w:ind w:left="288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474C6F"/>
    <w:rPr>
      <w:i/>
      <w:iCs/>
    </w:rPr>
  </w:style>
  <w:style w:type="character" w:customStyle="1" w:styleId="HTMLAddressChar">
    <w:name w:val="HTML Address Char"/>
    <w:basedOn w:val="DefaultParagraphFont"/>
    <w:link w:val="HTMLAddress"/>
    <w:uiPriority w:val="99"/>
    <w:semiHidden/>
    <w:rsid w:val="00474C6F"/>
    <w:rPr>
      <w:i/>
      <w:iCs/>
    </w:rPr>
  </w:style>
  <w:style w:type="paragraph" w:styleId="Index1">
    <w:name w:val="index 1"/>
    <w:basedOn w:val="Normal"/>
    <w:next w:val="Normal"/>
    <w:autoRedefine/>
    <w:uiPriority w:val="99"/>
    <w:semiHidden/>
    <w:unhideWhenUsed/>
    <w:rsid w:val="00474C6F"/>
    <w:pPr>
      <w:ind w:left="220" w:hanging="220"/>
    </w:pPr>
  </w:style>
  <w:style w:type="paragraph" w:styleId="Index2">
    <w:name w:val="index 2"/>
    <w:basedOn w:val="Normal"/>
    <w:next w:val="Normal"/>
    <w:autoRedefine/>
    <w:uiPriority w:val="99"/>
    <w:semiHidden/>
    <w:unhideWhenUsed/>
    <w:rsid w:val="00474C6F"/>
    <w:pPr>
      <w:ind w:left="440" w:hanging="220"/>
    </w:pPr>
  </w:style>
  <w:style w:type="paragraph" w:styleId="Index3">
    <w:name w:val="index 3"/>
    <w:basedOn w:val="Normal"/>
    <w:next w:val="Normal"/>
    <w:autoRedefine/>
    <w:uiPriority w:val="99"/>
    <w:semiHidden/>
    <w:unhideWhenUsed/>
    <w:rsid w:val="00474C6F"/>
    <w:pPr>
      <w:ind w:left="660" w:hanging="220"/>
    </w:pPr>
  </w:style>
  <w:style w:type="paragraph" w:styleId="Index4">
    <w:name w:val="index 4"/>
    <w:basedOn w:val="Normal"/>
    <w:next w:val="Normal"/>
    <w:autoRedefine/>
    <w:uiPriority w:val="99"/>
    <w:semiHidden/>
    <w:unhideWhenUsed/>
    <w:rsid w:val="00474C6F"/>
    <w:pPr>
      <w:ind w:left="880" w:hanging="220"/>
    </w:pPr>
  </w:style>
  <w:style w:type="paragraph" w:styleId="Index5">
    <w:name w:val="index 5"/>
    <w:basedOn w:val="Normal"/>
    <w:next w:val="Normal"/>
    <w:autoRedefine/>
    <w:uiPriority w:val="99"/>
    <w:semiHidden/>
    <w:unhideWhenUsed/>
    <w:rsid w:val="00474C6F"/>
    <w:pPr>
      <w:ind w:left="1100" w:hanging="220"/>
    </w:pPr>
  </w:style>
  <w:style w:type="paragraph" w:styleId="Index6">
    <w:name w:val="index 6"/>
    <w:basedOn w:val="Normal"/>
    <w:next w:val="Normal"/>
    <w:autoRedefine/>
    <w:uiPriority w:val="99"/>
    <w:semiHidden/>
    <w:unhideWhenUsed/>
    <w:rsid w:val="00474C6F"/>
    <w:pPr>
      <w:ind w:left="1320" w:hanging="220"/>
    </w:pPr>
  </w:style>
  <w:style w:type="paragraph" w:styleId="Index7">
    <w:name w:val="index 7"/>
    <w:basedOn w:val="Normal"/>
    <w:next w:val="Normal"/>
    <w:autoRedefine/>
    <w:uiPriority w:val="99"/>
    <w:semiHidden/>
    <w:unhideWhenUsed/>
    <w:rsid w:val="00474C6F"/>
    <w:pPr>
      <w:ind w:left="1540" w:hanging="220"/>
    </w:pPr>
  </w:style>
  <w:style w:type="paragraph" w:styleId="Index8">
    <w:name w:val="index 8"/>
    <w:basedOn w:val="Normal"/>
    <w:next w:val="Normal"/>
    <w:autoRedefine/>
    <w:uiPriority w:val="99"/>
    <w:semiHidden/>
    <w:unhideWhenUsed/>
    <w:rsid w:val="00474C6F"/>
    <w:pPr>
      <w:ind w:left="1760" w:hanging="220"/>
    </w:pPr>
  </w:style>
  <w:style w:type="paragraph" w:styleId="Index9">
    <w:name w:val="index 9"/>
    <w:basedOn w:val="Normal"/>
    <w:next w:val="Normal"/>
    <w:autoRedefine/>
    <w:uiPriority w:val="99"/>
    <w:semiHidden/>
    <w:unhideWhenUsed/>
    <w:rsid w:val="00474C6F"/>
    <w:pPr>
      <w:ind w:left="1980" w:hanging="220"/>
    </w:pPr>
  </w:style>
  <w:style w:type="paragraph" w:styleId="IndexHeading">
    <w:name w:val="index heading"/>
    <w:basedOn w:val="Normal"/>
    <w:next w:val="Index1"/>
    <w:uiPriority w:val="99"/>
    <w:semiHidden/>
    <w:unhideWhenUsed/>
    <w:rsid w:val="00474C6F"/>
    <w:rPr>
      <w:rFonts w:asciiTheme="majorHAnsi" w:eastAsiaTheme="majorEastAsia" w:hAnsiTheme="majorHAnsi" w:cstheme="majorBidi"/>
      <w:b/>
      <w:bCs/>
    </w:rPr>
  </w:style>
  <w:style w:type="paragraph" w:styleId="List">
    <w:name w:val="List"/>
    <w:basedOn w:val="Normal"/>
    <w:uiPriority w:val="99"/>
    <w:semiHidden/>
    <w:unhideWhenUsed/>
    <w:rsid w:val="00474C6F"/>
    <w:pPr>
      <w:ind w:left="360" w:hanging="360"/>
      <w:contextualSpacing/>
    </w:pPr>
  </w:style>
  <w:style w:type="paragraph" w:styleId="List2">
    <w:name w:val="List 2"/>
    <w:basedOn w:val="Normal"/>
    <w:uiPriority w:val="99"/>
    <w:semiHidden/>
    <w:unhideWhenUsed/>
    <w:rsid w:val="00474C6F"/>
    <w:pPr>
      <w:ind w:left="720" w:hanging="360"/>
      <w:contextualSpacing/>
    </w:pPr>
  </w:style>
  <w:style w:type="paragraph" w:styleId="List3">
    <w:name w:val="List 3"/>
    <w:basedOn w:val="Normal"/>
    <w:uiPriority w:val="99"/>
    <w:semiHidden/>
    <w:unhideWhenUsed/>
    <w:rsid w:val="00474C6F"/>
    <w:pPr>
      <w:ind w:left="1080" w:hanging="360"/>
      <w:contextualSpacing/>
    </w:pPr>
  </w:style>
  <w:style w:type="paragraph" w:styleId="List4">
    <w:name w:val="List 4"/>
    <w:basedOn w:val="Normal"/>
    <w:uiPriority w:val="99"/>
    <w:semiHidden/>
    <w:unhideWhenUsed/>
    <w:rsid w:val="00474C6F"/>
    <w:pPr>
      <w:ind w:left="1440" w:hanging="360"/>
      <w:contextualSpacing/>
    </w:pPr>
  </w:style>
  <w:style w:type="paragraph" w:styleId="List5">
    <w:name w:val="List 5"/>
    <w:basedOn w:val="Normal"/>
    <w:uiPriority w:val="99"/>
    <w:semiHidden/>
    <w:unhideWhenUsed/>
    <w:rsid w:val="00474C6F"/>
    <w:pPr>
      <w:ind w:left="1800" w:hanging="360"/>
      <w:contextualSpacing/>
    </w:pPr>
  </w:style>
  <w:style w:type="paragraph" w:styleId="ListBullet">
    <w:name w:val="List Bullet"/>
    <w:basedOn w:val="ListParagraph"/>
    <w:uiPriority w:val="99"/>
    <w:unhideWhenUsed/>
    <w:qFormat/>
    <w:rsid w:val="0052237E"/>
    <w:pPr>
      <w:numPr>
        <w:numId w:val="11"/>
      </w:numPr>
    </w:pPr>
  </w:style>
  <w:style w:type="paragraph" w:styleId="ListBullet2">
    <w:name w:val="List Bullet 2"/>
    <w:basedOn w:val="ListBullet3"/>
    <w:uiPriority w:val="99"/>
    <w:unhideWhenUsed/>
    <w:rsid w:val="00900664"/>
    <w:pPr>
      <w:tabs>
        <w:tab w:val="clear" w:pos="1080"/>
        <w:tab w:val="num" w:pos="900"/>
      </w:tabs>
      <w:ind w:left="810" w:hanging="270"/>
    </w:pPr>
  </w:style>
  <w:style w:type="paragraph" w:styleId="ListBullet3">
    <w:name w:val="List Bullet 3"/>
    <w:basedOn w:val="Normal"/>
    <w:uiPriority w:val="99"/>
    <w:semiHidden/>
    <w:unhideWhenUsed/>
    <w:rsid w:val="00474C6F"/>
    <w:pPr>
      <w:numPr>
        <w:numId w:val="10"/>
      </w:numPr>
      <w:contextualSpacing/>
    </w:pPr>
  </w:style>
  <w:style w:type="paragraph" w:styleId="ListBullet4">
    <w:name w:val="List Bullet 4"/>
    <w:basedOn w:val="Normal"/>
    <w:uiPriority w:val="99"/>
    <w:semiHidden/>
    <w:unhideWhenUsed/>
    <w:rsid w:val="00474C6F"/>
    <w:pPr>
      <w:numPr>
        <w:numId w:val="1"/>
      </w:numPr>
      <w:contextualSpacing/>
    </w:pPr>
  </w:style>
  <w:style w:type="paragraph" w:styleId="ListBullet5">
    <w:name w:val="List Bullet 5"/>
    <w:basedOn w:val="Normal"/>
    <w:uiPriority w:val="99"/>
    <w:semiHidden/>
    <w:unhideWhenUsed/>
    <w:rsid w:val="00474C6F"/>
    <w:pPr>
      <w:numPr>
        <w:numId w:val="2"/>
      </w:numPr>
      <w:contextualSpacing/>
    </w:pPr>
  </w:style>
  <w:style w:type="paragraph" w:styleId="ListContinue">
    <w:name w:val="List Continue"/>
    <w:basedOn w:val="Normal"/>
    <w:uiPriority w:val="99"/>
    <w:semiHidden/>
    <w:unhideWhenUsed/>
    <w:rsid w:val="00474C6F"/>
    <w:pPr>
      <w:spacing w:after="120"/>
      <w:ind w:left="360"/>
      <w:contextualSpacing/>
    </w:pPr>
  </w:style>
  <w:style w:type="paragraph" w:styleId="ListContinue2">
    <w:name w:val="List Continue 2"/>
    <w:basedOn w:val="Normal"/>
    <w:uiPriority w:val="99"/>
    <w:semiHidden/>
    <w:unhideWhenUsed/>
    <w:rsid w:val="00474C6F"/>
    <w:pPr>
      <w:spacing w:after="120"/>
      <w:ind w:left="720"/>
      <w:contextualSpacing/>
    </w:pPr>
  </w:style>
  <w:style w:type="paragraph" w:styleId="ListContinue3">
    <w:name w:val="List Continue 3"/>
    <w:basedOn w:val="Normal"/>
    <w:uiPriority w:val="99"/>
    <w:semiHidden/>
    <w:unhideWhenUsed/>
    <w:rsid w:val="00474C6F"/>
    <w:pPr>
      <w:spacing w:after="120"/>
      <w:ind w:left="1080"/>
      <w:contextualSpacing/>
    </w:pPr>
  </w:style>
  <w:style w:type="paragraph" w:styleId="ListContinue4">
    <w:name w:val="List Continue 4"/>
    <w:basedOn w:val="Normal"/>
    <w:uiPriority w:val="99"/>
    <w:semiHidden/>
    <w:unhideWhenUsed/>
    <w:rsid w:val="00474C6F"/>
    <w:pPr>
      <w:spacing w:after="120"/>
      <w:ind w:left="1440"/>
      <w:contextualSpacing/>
    </w:pPr>
  </w:style>
  <w:style w:type="paragraph" w:styleId="ListContinue5">
    <w:name w:val="List Continue 5"/>
    <w:basedOn w:val="Normal"/>
    <w:uiPriority w:val="99"/>
    <w:semiHidden/>
    <w:unhideWhenUsed/>
    <w:rsid w:val="00474C6F"/>
    <w:pPr>
      <w:spacing w:after="120"/>
      <w:ind w:left="1800"/>
      <w:contextualSpacing/>
    </w:pPr>
  </w:style>
  <w:style w:type="paragraph" w:styleId="ListNumber">
    <w:name w:val="List Number"/>
    <w:basedOn w:val="Normal"/>
    <w:uiPriority w:val="99"/>
    <w:unhideWhenUsed/>
    <w:qFormat/>
    <w:rsid w:val="0052237E"/>
    <w:pPr>
      <w:numPr>
        <w:numId w:val="12"/>
      </w:numPr>
      <w:tabs>
        <w:tab w:val="clear" w:pos="360"/>
      </w:tabs>
      <w:contextualSpacing/>
    </w:pPr>
    <w:rPr>
      <w:rFonts w:eastAsiaTheme="minorHAnsi" w:cstheme="minorBidi"/>
      <w:color w:val="auto"/>
    </w:rPr>
  </w:style>
  <w:style w:type="paragraph" w:styleId="ListNumber2">
    <w:name w:val="List Number 2"/>
    <w:basedOn w:val="Normal"/>
    <w:uiPriority w:val="99"/>
    <w:unhideWhenUsed/>
    <w:rsid w:val="0052237E"/>
    <w:pPr>
      <w:shd w:val="clear" w:color="auto" w:fill="FFFFFF"/>
      <w:ind w:left="900" w:hanging="360"/>
    </w:pPr>
    <w:rPr>
      <w:rFonts w:cs="Times New Roman"/>
      <w:lang w:val="en"/>
    </w:rPr>
  </w:style>
  <w:style w:type="paragraph" w:styleId="ListNumber3">
    <w:name w:val="List Number 3"/>
    <w:basedOn w:val="Normal"/>
    <w:uiPriority w:val="99"/>
    <w:semiHidden/>
    <w:unhideWhenUsed/>
    <w:rsid w:val="00474C6F"/>
    <w:pPr>
      <w:numPr>
        <w:numId w:val="3"/>
      </w:numPr>
      <w:contextualSpacing/>
    </w:pPr>
  </w:style>
  <w:style w:type="paragraph" w:styleId="ListNumber4">
    <w:name w:val="List Number 4"/>
    <w:basedOn w:val="Normal"/>
    <w:uiPriority w:val="99"/>
    <w:semiHidden/>
    <w:unhideWhenUsed/>
    <w:rsid w:val="00474C6F"/>
    <w:pPr>
      <w:numPr>
        <w:numId w:val="4"/>
      </w:numPr>
      <w:contextualSpacing/>
    </w:pPr>
  </w:style>
  <w:style w:type="paragraph" w:styleId="ListNumber5">
    <w:name w:val="List Number 5"/>
    <w:basedOn w:val="Normal"/>
    <w:uiPriority w:val="99"/>
    <w:semiHidden/>
    <w:unhideWhenUsed/>
    <w:rsid w:val="00474C6F"/>
    <w:pPr>
      <w:numPr>
        <w:numId w:val="5"/>
      </w:numPr>
      <w:contextualSpacing/>
    </w:pPr>
  </w:style>
  <w:style w:type="paragraph" w:styleId="MessageHeader">
    <w:name w:val="Message Header"/>
    <w:basedOn w:val="Normal"/>
    <w:link w:val="MessageHeaderChar"/>
    <w:uiPriority w:val="99"/>
    <w:semiHidden/>
    <w:unhideWhenUsed/>
    <w:rsid w:val="00474C6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74C6F"/>
    <w:rPr>
      <w:rFonts w:asciiTheme="majorHAnsi" w:eastAsiaTheme="majorEastAsia" w:hAnsiTheme="majorHAnsi" w:cstheme="majorBidi"/>
      <w:sz w:val="24"/>
      <w:szCs w:val="24"/>
      <w:shd w:val="pct20" w:color="auto" w:fill="auto"/>
    </w:rPr>
  </w:style>
  <w:style w:type="paragraph" w:styleId="NoSpacing">
    <w:name w:val="No Spacing"/>
    <w:uiPriority w:val="1"/>
    <w:qFormat/>
    <w:rsid w:val="00474C6F"/>
  </w:style>
  <w:style w:type="paragraph" w:styleId="NormalWeb">
    <w:name w:val="Normal (Web)"/>
    <w:basedOn w:val="Normal"/>
    <w:uiPriority w:val="99"/>
    <w:semiHidden/>
    <w:unhideWhenUsed/>
    <w:rsid w:val="00474C6F"/>
    <w:rPr>
      <w:rFonts w:ascii="Times New Roman" w:hAnsi="Times New Roman" w:cs="Times New Roman"/>
    </w:rPr>
  </w:style>
  <w:style w:type="paragraph" w:styleId="NormalIndent">
    <w:name w:val="Normal Indent"/>
    <w:basedOn w:val="Normal"/>
    <w:uiPriority w:val="99"/>
    <w:semiHidden/>
    <w:unhideWhenUsed/>
    <w:rsid w:val="00474C6F"/>
    <w:pPr>
      <w:ind w:left="720"/>
    </w:pPr>
  </w:style>
  <w:style w:type="paragraph" w:styleId="NoteHeading">
    <w:name w:val="Note Heading"/>
    <w:basedOn w:val="Normal"/>
    <w:next w:val="Normal"/>
    <w:link w:val="NoteHeadingChar"/>
    <w:uiPriority w:val="99"/>
    <w:semiHidden/>
    <w:unhideWhenUsed/>
    <w:rsid w:val="00474C6F"/>
  </w:style>
  <w:style w:type="character" w:customStyle="1" w:styleId="NoteHeadingChar">
    <w:name w:val="Note Heading Char"/>
    <w:basedOn w:val="DefaultParagraphFont"/>
    <w:link w:val="NoteHeading"/>
    <w:uiPriority w:val="99"/>
    <w:semiHidden/>
    <w:rsid w:val="00474C6F"/>
  </w:style>
  <w:style w:type="paragraph" w:styleId="Salutation">
    <w:name w:val="Salutation"/>
    <w:basedOn w:val="Normal"/>
    <w:next w:val="Normal"/>
    <w:link w:val="SalutationChar"/>
    <w:uiPriority w:val="99"/>
    <w:semiHidden/>
    <w:unhideWhenUsed/>
    <w:rsid w:val="00474C6F"/>
  </w:style>
  <w:style w:type="character" w:customStyle="1" w:styleId="SalutationChar">
    <w:name w:val="Salutation Char"/>
    <w:basedOn w:val="DefaultParagraphFont"/>
    <w:link w:val="Salutation"/>
    <w:uiPriority w:val="99"/>
    <w:semiHidden/>
    <w:rsid w:val="00474C6F"/>
  </w:style>
  <w:style w:type="paragraph" w:styleId="Signature">
    <w:name w:val="Signature"/>
    <w:basedOn w:val="Normal"/>
    <w:link w:val="SignatureChar"/>
    <w:uiPriority w:val="99"/>
    <w:semiHidden/>
    <w:unhideWhenUsed/>
    <w:rsid w:val="00474C6F"/>
    <w:pPr>
      <w:ind w:left="4320"/>
    </w:pPr>
  </w:style>
  <w:style w:type="character" w:customStyle="1" w:styleId="SignatureChar">
    <w:name w:val="Signature Char"/>
    <w:basedOn w:val="DefaultParagraphFont"/>
    <w:link w:val="Signature"/>
    <w:uiPriority w:val="99"/>
    <w:semiHidden/>
    <w:rsid w:val="00474C6F"/>
  </w:style>
  <w:style w:type="paragraph" w:styleId="TableofAuthorities">
    <w:name w:val="table of authorities"/>
    <w:basedOn w:val="Normal"/>
    <w:next w:val="Normal"/>
    <w:uiPriority w:val="99"/>
    <w:semiHidden/>
    <w:unhideWhenUsed/>
    <w:rsid w:val="00474C6F"/>
    <w:pPr>
      <w:ind w:left="220" w:hanging="220"/>
    </w:pPr>
  </w:style>
  <w:style w:type="paragraph" w:styleId="TableofFigures">
    <w:name w:val="table of figures"/>
    <w:basedOn w:val="Normal"/>
    <w:next w:val="Normal"/>
    <w:uiPriority w:val="99"/>
    <w:semiHidden/>
    <w:unhideWhenUsed/>
    <w:rsid w:val="00474C6F"/>
  </w:style>
  <w:style w:type="paragraph" w:styleId="TOAHeading">
    <w:name w:val="toa heading"/>
    <w:basedOn w:val="Normal"/>
    <w:next w:val="Normal"/>
    <w:uiPriority w:val="99"/>
    <w:semiHidden/>
    <w:unhideWhenUsed/>
    <w:rsid w:val="00474C6F"/>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474C6F"/>
    <w:pPr>
      <w:spacing w:after="100"/>
    </w:pPr>
  </w:style>
  <w:style w:type="paragraph" w:styleId="TOC2">
    <w:name w:val="toc 2"/>
    <w:basedOn w:val="Normal"/>
    <w:next w:val="Normal"/>
    <w:autoRedefine/>
    <w:uiPriority w:val="39"/>
    <w:unhideWhenUsed/>
    <w:rsid w:val="00474C6F"/>
    <w:pPr>
      <w:spacing w:after="100"/>
      <w:ind w:left="220"/>
    </w:pPr>
  </w:style>
  <w:style w:type="paragraph" w:styleId="TOC3">
    <w:name w:val="toc 3"/>
    <w:basedOn w:val="Normal"/>
    <w:next w:val="Normal"/>
    <w:autoRedefine/>
    <w:uiPriority w:val="39"/>
    <w:unhideWhenUsed/>
    <w:rsid w:val="00896069"/>
    <w:pPr>
      <w:tabs>
        <w:tab w:val="right" w:leader="dot" w:pos="9350"/>
      </w:tabs>
      <w:spacing w:after="100"/>
    </w:pPr>
  </w:style>
  <w:style w:type="paragraph" w:styleId="TOC4">
    <w:name w:val="toc 4"/>
    <w:basedOn w:val="Normal"/>
    <w:next w:val="Normal"/>
    <w:autoRedefine/>
    <w:uiPriority w:val="39"/>
    <w:semiHidden/>
    <w:unhideWhenUsed/>
    <w:rsid w:val="00474C6F"/>
    <w:pPr>
      <w:spacing w:after="100"/>
      <w:ind w:left="660"/>
    </w:pPr>
  </w:style>
  <w:style w:type="paragraph" w:styleId="TOC5">
    <w:name w:val="toc 5"/>
    <w:basedOn w:val="Normal"/>
    <w:next w:val="Normal"/>
    <w:autoRedefine/>
    <w:uiPriority w:val="39"/>
    <w:semiHidden/>
    <w:unhideWhenUsed/>
    <w:rsid w:val="00474C6F"/>
    <w:pPr>
      <w:spacing w:after="100"/>
      <w:ind w:left="880"/>
    </w:pPr>
  </w:style>
  <w:style w:type="paragraph" w:styleId="TOC6">
    <w:name w:val="toc 6"/>
    <w:basedOn w:val="Normal"/>
    <w:next w:val="Normal"/>
    <w:autoRedefine/>
    <w:uiPriority w:val="39"/>
    <w:semiHidden/>
    <w:unhideWhenUsed/>
    <w:rsid w:val="00474C6F"/>
    <w:pPr>
      <w:spacing w:after="100"/>
      <w:ind w:left="1100"/>
    </w:pPr>
  </w:style>
  <w:style w:type="paragraph" w:styleId="TOC7">
    <w:name w:val="toc 7"/>
    <w:basedOn w:val="Normal"/>
    <w:next w:val="Normal"/>
    <w:autoRedefine/>
    <w:uiPriority w:val="39"/>
    <w:semiHidden/>
    <w:unhideWhenUsed/>
    <w:rsid w:val="00474C6F"/>
    <w:pPr>
      <w:spacing w:after="100"/>
      <w:ind w:left="1320"/>
    </w:pPr>
  </w:style>
  <w:style w:type="paragraph" w:styleId="TOC8">
    <w:name w:val="toc 8"/>
    <w:basedOn w:val="Normal"/>
    <w:next w:val="Normal"/>
    <w:autoRedefine/>
    <w:uiPriority w:val="39"/>
    <w:semiHidden/>
    <w:unhideWhenUsed/>
    <w:rsid w:val="00474C6F"/>
    <w:pPr>
      <w:spacing w:after="100"/>
      <w:ind w:left="1540"/>
    </w:pPr>
  </w:style>
  <w:style w:type="paragraph" w:styleId="TOC9">
    <w:name w:val="toc 9"/>
    <w:basedOn w:val="Normal"/>
    <w:next w:val="Normal"/>
    <w:autoRedefine/>
    <w:uiPriority w:val="39"/>
    <w:semiHidden/>
    <w:unhideWhenUsed/>
    <w:rsid w:val="00474C6F"/>
    <w:pPr>
      <w:spacing w:after="100"/>
      <w:ind w:left="1760"/>
    </w:pPr>
  </w:style>
  <w:style w:type="paragraph" w:styleId="TOCHeading">
    <w:name w:val="TOC Heading"/>
    <w:basedOn w:val="Heading1"/>
    <w:next w:val="Normal"/>
    <w:uiPriority w:val="39"/>
    <w:unhideWhenUsed/>
    <w:qFormat/>
    <w:rsid w:val="00474C6F"/>
    <w:pPr>
      <w:outlineLvl w:val="9"/>
    </w:pPr>
    <w:rPr>
      <w:color w:val="2E74B5" w:themeColor="accent1" w:themeShade="BF"/>
    </w:rPr>
  </w:style>
  <w:style w:type="character" w:customStyle="1" w:styleId="largetext-4">
    <w:name w:val="largetext-4"/>
    <w:basedOn w:val="DefaultParagraphFont"/>
    <w:rsid w:val="00F34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31">
      <w:bodyDiv w:val="1"/>
      <w:marLeft w:val="0"/>
      <w:marRight w:val="0"/>
      <w:marTop w:val="0"/>
      <w:marBottom w:val="0"/>
      <w:divBdr>
        <w:top w:val="none" w:sz="0" w:space="0" w:color="auto"/>
        <w:left w:val="none" w:sz="0" w:space="0" w:color="auto"/>
        <w:bottom w:val="none" w:sz="0" w:space="0" w:color="auto"/>
        <w:right w:val="none" w:sz="0" w:space="0" w:color="auto"/>
      </w:divBdr>
      <w:divsChild>
        <w:div w:id="520122573">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29456023">
              <w:marLeft w:val="0"/>
              <w:marRight w:val="0"/>
              <w:marTop w:val="0"/>
              <w:marBottom w:val="270"/>
              <w:divBdr>
                <w:top w:val="none" w:sz="0" w:space="0" w:color="auto"/>
                <w:left w:val="none" w:sz="0" w:space="0" w:color="auto"/>
                <w:bottom w:val="none" w:sz="0" w:space="0" w:color="auto"/>
                <w:right w:val="none" w:sz="0" w:space="0" w:color="auto"/>
              </w:divBdr>
              <w:divsChild>
                <w:div w:id="1135760203">
                  <w:marLeft w:val="0"/>
                  <w:marRight w:val="0"/>
                  <w:marTop w:val="0"/>
                  <w:marBottom w:val="270"/>
                  <w:divBdr>
                    <w:top w:val="none" w:sz="0" w:space="0" w:color="auto"/>
                    <w:left w:val="none" w:sz="0" w:space="0" w:color="auto"/>
                    <w:bottom w:val="none" w:sz="0" w:space="0" w:color="auto"/>
                    <w:right w:val="none" w:sz="0" w:space="0" w:color="auto"/>
                  </w:divBdr>
                  <w:divsChild>
                    <w:div w:id="1328630288">
                      <w:marLeft w:val="0"/>
                      <w:marRight w:val="0"/>
                      <w:marTop w:val="0"/>
                      <w:marBottom w:val="270"/>
                      <w:divBdr>
                        <w:top w:val="none" w:sz="0" w:space="0" w:color="auto"/>
                        <w:left w:val="none" w:sz="0" w:space="0" w:color="auto"/>
                        <w:bottom w:val="none" w:sz="0" w:space="0" w:color="auto"/>
                        <w:right w:val="none" w:sz="0" w:space="0" w:color="auto"/>
                      </w:divBdr>
                      <w:divsChild>
                        <w:div w:id="1611084452">
                          <w:marLeft w:val="0"/>
                          <w:marRight w:val="0"/>
                          <w:marTop w:val="0"/>
                          <w:marBottom w:val="0"/>
                          <w:divBdr>
                            <w:top w:val="none" w:sz="0" w:space="0" w:color="auto"/>
                            <w:left w:val="none" w:sz="0" w:space="0" w:color="auto"/>
                            <w:bottom w:val="none" w:sz="0" w:space="0" w:color="auto"/>
                            <w:right w:val="none" w:sz="0" w:space="0" w:color="auto"/>
                          </w:divBdr>
                          <w:divsChild>
                            <w:div w:id="4465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96185">
                      <w:marLeft w:val="0"/>
                      <w:marRight w:val="0"/>
                      <w:marTop w:val="0"/>
                      <w:marBottom w:val="270"/>
                      <w:divBdr>
                        <w:top w:val="none" w:sz="0" w:space="0" w:color="auto"/>
                        <w:left w:val="none" w:sz="0" w:space="0" w:color="auto"/>
                        <w:bottom w:val="none" w:sz="0" w:space="0" w:color="auto"/>
                        <w:right w:val="none" w:sz="0" w:space="0" w:color="auto"/>
                      </w:divBdr>
                      <w:divsChild>
                        <w:div w:id="585576731">
                          <w:marLeft w:val="0"/>
                          <w:marRight w:val="0"/>
                          <w:marTop w:val="0"/>
                          <w:marBottom w:val="0"/>
                          <w:divBdr>
                            <w:top w:val="none" w:sz="0" w:space="0" w:color="auto"/>
                            <w:left w:val="none" w:sz="0" w:space="0" w:color="auto"/>
                            <w:bottom w:val="none" w:sz="0" w:space="0" w:color="auto"/>
                            <w:right w:val="none" w:sz="0" w:space="0" w:color="auto"/>
                          </w:divBdr>
                          <w:divsChild>
                            <w:div w:id="19728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3516">
                      <w:marLeft w:val="0"/>
                      <w:marRight w:val="0"/>
                      <w:marTop w:val="0"/>
                      <w:marBottom w:val="270"/>
                      <w:divBdr>
                        <w:top w:val="none" w:sz="0" w:space="0" w:color="auto"/>
                        <w:left w:val="none" w:sz="0" w:space="0" w:color="auto"/>
                        <w:bottom w:val="none" w:sz="0" w:space="0" w:color="auto"/>
                        <w:right w:val="none" w:sz="0" w:space="0" w:color="auto"/>
                      </w:divBdr>
                      <w:divsChild>
                        <w:div w:id="1610119943">
                          <w:marLeft w:val="0"/>
                          <w:marRight w:val="0"/>
                          <w:marTop w:val="0"/>
                          <w:marBottom w:val="0"/>
                          <w:divBdr>
                            <w:top w:val="none" w:sz="0" w:space="0" w:color="auto"/>
                            <w:left w:val="none" w:sz="0" w:space="0" w:color="auto"/>
                            <w:bottom w:val="none" w:sz="0" w:space="0" w:color="auto"/>
                            <w:right w:val="none" w:sz="0" w:space="0" w:color="auto"/>
                          </w:divBdr>
                          <w:divsChild>
                            <w:div w:id="11366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9898">
                      <w:marLeft w:val="0"/>
                      <w:marRight w:val="0"/>
                      <w:marTop w:val="0"/>
                      <w:marBottom w:val="270"/>
                      <w:divBdr>
                        <w:top w:val="none" w:sz="0" w:space="0" w:color="auto"/>
                        <w:left w:val="none" w:sz="0" w:space="0" w:color="auto"/>
                        <w:bottom w:val="none" w:sz="0" w:space="0" w:color="auto"/>
                        <w:right w:val="none" w:sz="0" w:space="0" w:color="auto"/>
                      </w:divBdr>
                      <w:divsChild>
                        <w:div w:id="214852883">
                          <w:marLeft w:val="0"/>
                          <w:marRight w:val="0"/>
                          <w:marTop w:val="0"/>
                          <w:marBottom w:val="0"/>
                          <w:divBdr>
                            <w:top w:val="none" w:sz="0" w:space="0" w:color="auto"/>
                            <w:left w:val="none" w:sz="0" w:space="0" w:color="auto"/>
                            <w:bottom w:val="none" w:sz="0" w:space="0" w:color="auto"/>
                            <w:right w:val="none" w:sz="0" w:space="0" w:color="auto"/>
                          </w:divBdr>
                          <w:divsChild>
                            <w:div w:id="55616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3276">
      <w:bodyDiv w:val="1"/>
      <w:marLeft w:val="0"/>
      <w:marRight w:val="0"/>
      <w:marTop w:val="0"/>
      <w:marBottom w:val="0"/>
      <w:divBdr>
        <w:top w:val="none" w:sz="0" w:space="0" w:color="auto"/>
        <w:left w:val="none" w:sz="0" w:space="0" w:color="auto"/>
        <w:bottom w:val="none" w:sz="0" w:space="0" w:color="auto"/>
        <w:right w:val="none" w:sz="0" w:space="0" w:color="auto"/>
      </w:divBdr>
    </w:div>
    <w:div w:id="37172989">
      <w:bodyDiv w:val="1"/>
      <w:marLeft w:val="0"/>
      <w:marRight w:val="0"/>
      <w:marTop w:val="0"/>
      <w:marBottom w:val="0"/>
      <w:divBdr>
        <w:top w:val="none" w:sz="0" w:space="0" w:color="auto"/>
        <w:left w:val="none" w:sz="0" w:space="0" w:color="auto"/>
        <w:bottom w:val="none" w:sz="0" w:space="0" w:color="auto"/>
        <w:right w:val="none" w:sz="0" w:space="0" w:color="auto"/>
      </w:divBdr>
      <w:divsChild>
        <w:div w:id="1512258367">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926762346">
              <w:marLeft w:val="0"/>
              <w:marRight w:val="0"/>
              <w:marTop w:val="0"/>
              <w:marBottom w:val="270"/>
              <w:divBdr>
                <w:top w:val="none" w:sz="0" w:space="0" w:color="auto"/>
                <w:left w:val="none" w:sz="0" w:space="0" w:color="auto"/>
                <w:bottom w:val="none" w:sz="0" w:space="0" w:color="auto"/>
                <w:right w:val="none" w:sz="0" w:space="0" w:color="auto"/>
              </w:divBdr>
              <w:divsChild>
                <w:div w:id="1844274516">
                  <w:marLeft w:val="0"/>
                  <w:marRight w:val="0"/>
                  <w:marTop w:val="0"/>
                  <w:marBottom w:val="270"/>
                  <w:divBdr>
                    <w:top w:val="none" w:sz="0" w:space="0" w:color="auto"/>
                    <w:left w:val="none" w:sz="0" w:space="0" w:color="auto"/>
                    <w:bottom w:val="none" w:sz="0" w:space="0" w:color="auto"/>
                    <w:right w:val="none" w:sz="0" w:space="0" w:color="auto"/>
                  </w:divBdr>
                  <w:divsChild>
                    <w:div w:id="1503667701">
                      <w:marLeft w:val="0"/>
                      <w:marRight w:val="0"/>
                      <w:marTop w:val="0"/>
                      <w:marBottom w:val="270"/>
                      <w:divBdr>
                        <w:top w:val="none" w:sz="0" w:space="0" w:color="auto"/>
                        <w:left w:val="none" w:sz="0" w:space="0" w:color="auto"/>
                        <w:bottom w:val="none" w:sz="0" w:space="0" w:color="auto"/>
                        <w:right w:val="none" w:sz="0" w:space="0" w:color="auto"/>
                      </w:divBdr>
                      <w:divsChild>
                        <w:div w:id="1695576061">
                          <w:marLeft w:val="0"/>
                          <w:marRight w:val="0"/>
                          <w:marTop w:val="0"/>
                          <w:marBottom w:val="0"/>
                          <w:divBdr>
                            <w:top w:val="none" w:sz="0" w:space="0" w:color="auto"/>
                            <w:left w:val="none" w:sz="0" w:space="0" w:color="auto"/>
                            <w:bottom w:val="none" w:sz="0" w:space="0" w:color="auto"/>
                            <w:right w:val="none" w:sz="0" w:space="0" w:color="auto"/>
                          </w:divBdr>
                          <w:divsChild>
                            <w:div w:id="13045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0135">
                      <w:marLeft w:val="0"/>
                      <w:marRight w:val="0"/>
                      <w:marTop w:val="0"/>
                      <w:marBottom w:val="270"/>
                      <w:divBdr>
                        <w:top w:val="none" w:sz="0" w:space="0" w:color="auto"/>
                        <w:left w:val="none" w:sz="0" w:space="0" w:color="auto"/>
                        <w:bottom w:val="none" w:sz="0" w:space="0" w:color="auto"/>
                        <w:right w:val="none" w:sz="0" w:space="0" w:color="auto"/>
                      </w:divBdr>
                      <w:divsChild>
                        <w:div w:id="1693333925">
                          <w:marLeft w:val="0"/>
                          <w:marRight w:val="0"/>
                          <w:marTop w:val="0"/>
                          <w:marBottom w:val="0"/>
                          <w:divBdr>
                            <w:top w:val="none" w:sz="0" w:space="0" w:color="auto"/>
                            <w:left w:val="none" w:sz="0" w:space="0" w:color="auto"/>
                            <w:bottom w:val="none" w:sz="0" w:space="0" w:color="auto"/>
                            <w:right w:val="none" w:sz="0" w:space="0" w:color="auto"/>
                          </w:divBdr>
                          <w:divsChild>
                            <w:div w:id="8188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8299">
                      <w:marLeft w:val="0"/>
                      <w:marRight w:val="0"/>
                      <w:marTop w:val="0"/>
                      <w:marBottom w:val="270"/>
                      <w:divBdr>
                        <w:top w:val="none" w:sz="0" w:space="0" w:color="auto"/>
                        <w:left w:val="none" w:sz="0" w:space="0" w:color="auto"/>
                        <w:bottom w:val="none" w:sz="0" w:space="0" w:color="auto"/>
                        <w:right w:val="none" w:sz="0" w:space="0" w:color="auto"/>
                      </w:divBdr>
                      <w:divsChild>
                        <w:div w:id="1977952899">
                          <w:marLeft w:val="0"/>
                          <w:marRight w:val="0"/>
                          <w:marTop w:val="0"/>
                          <w:marBottom w:val="0"/>
                          <w:divBdr>
                            <w:top w:val="none" w:sz="0" w:space="0" w:color="auto"/>
                            <w:left w:val="none" w:sz="0" w:space="0" w:color="auto"/>
                            <w:bottom w:val="none" w:sz="0" w:space="0" w:color="auto"/>
                            <w:right w:val="none" w:sz="0" w:space="0" w:color="auto"/>
                          </w:divBdr>
                          <w:divsChild>
                            <w:div w:id="8834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3477">
                      <w:marLeft w:val="0"/>
                      <w:marRight w:val="0"/>
                      <w:marTop w:val="0"/>
                      <w:marBottom w:val="270"/>
                      <w:divBdr>
                        <w:top w:val="none" w:sz="0" w:space="0" w:color="auto"/>
                        <w:left w:val="none" w:sz="0" w:space="0" w:color="auto"/>
                        <w:bottom w:val="none" w:sz="0" w:space="0" w:color="auto"/>
                        <w:right w:val="none" w:sz="0" w:space="0" w:color="auto"/>
                      </w:divBdr>
                      <w:divsChild>
                        <w:div w:id="224687922">
                          <w:marLeft w:val="0"/>
                          <w:marRight w:val="0"/>
                          <w:marTop w:val="0"/>
                          <w:marBottom w:val="0"/>
                          <w:divBdr>
                            <w:top w:val="none" w:sz="0" w:space="0" w:color="auto"/>
                            <w:left w:val="none" w:sz="0" w:space="0" w:color="auto"/>
                            <w:bottom w:val="none" w:sz="0" w:space="0" w:color="auto"/>
                            <w:right w:val="none" w:sz="0" w:space="0" w:color="auto"/>
                          </w:divBdr>
                          <w:divsChild>
                            <w:div w:id="10034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10023">
                      <w:marLeft w:val="0"/>
                      <w:marRight w:val="0"/>
                      <w:marTop w:val="0"/>
                      <w:marBottom w:val="270"/>
                      <w:divBdr>
                        <w:top w:val="none" w:sz="0" w:space="0" w:color="auto"/>
                        <w:left w:val="none" w:sz="0" w:space="0" w:color="auto"/>
                        <w:bottom w:val="none" w:sz="0" w:space="0" w:color="auto"/>
                        <w:right w:val="none" w:sz="0" w:space="0" w:color="auto"/>
                      </w:divBdr>
                      <w:divsChild>
                        <w:div w:id="1084182232">
                          <w:marLeft w:val="0"/>
                          <w:marRight w:val="0"/>
                          <w:marTop w:val="0"/>
                          <w:marBottom w:val="0"/>
                          <w:divBdr>
                            <w:top w:val="none" w:sz="0" w:space="0" w:color="auto"/>
                            <w:left w:val="none" w:sz="0" w:space="0" w:color="auto"/>
                            <w:bottom w:val="none" w:sz="0" w:space="0" w:color="auto"/>
                            <w:right w:val="none" w:sz="0" w:space="0" w:color="auto"/>
                          </w:divBdr>
                          <w:divsChild>
                            <w:div w:id="7915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4284">
                      <w:marLeft w:val="0"/>
                      <w:marRight w:val="0"/>
                      <w:marTop w:val="0"/>
                      <w:marBottom w:val="270"/>
                      <w:divBdr>
                        <w:top w:val="none" w:sz="0" w:space="0" w:color="auto"/>
                        <w:left w:val="none" w:sz="0" w:space="0" w:color="auto"/>
                        <w:bottom w:val="none" w:sz="0" w:space="0" w:color="auto"/>
                        <w:right w:val="none" w:sz="0" w:space="0" w:color="auto"/>
                      </w:divBdr>
                      <w:divsChild>
                        <w:div w:id="2013414684">
                          <w:marLeft w:val="0"/>
                          <w:marRight w:val="0"/>
                          <w:marTop w:val="0"/>
                          <w:marBottom w:val="0"/>
                          <w:divBdr>
                            <w:top w:val="none" w:sz="0" w:space="0" w:color="auto"/>
                            <w:left w:val="none" w:sz="0" w:space="0" w:color="auto"/>
                            <w:bottom w:val="none" w:sz="0" w:space="0" w:color="auto"/>
                            <w:right w:val="none" w:sz="0" w:space="0" w:color="auto"/>
                          </w:divBdr>
                          <w:divsChild>
                            <w:div w:id="20950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7215">
                      <w:marLeft w:val="0"/>
                      <w:marRight w:val="0"/>
                      <w:marTop w:val="0"/>
                      <w:marBottom w:val="270"/>
                      <w:divBdr>
                        <w:top w:val="none" w:sz="0" w:space="0" w:color="auto"/>
                        <w:left w:val="none" w:sz="0" w:space="0" w:color="auto"/>
                        <w:bottom w:val="none" w:sz="0" w:space="0" w:color="auto"/>
                        <w:right w:val="none" w:sz="0" w:space="0" w:color="auto"/>
                      </w:divBdr>
                      <w:divsChild>
                        <w:div w:id="414253298">
                          <w:marLeft w:val="0"/>
                          <w:marRight w:val="0"/>
                          <w:marTop w:val="0"/>
                          <w:marBottom w:val="0"/>
                          <w:divBdr>
                            <w:top w:val="none" w:sz="0" w:space="0" w:color="auto"/>
                            <w:left w:val="none" w:sz="0" w:space="0" w:color="auto"/>
                            <w:bottom w:val="none" w:sz="0" w:space="0" w:color="auto"/>
                            <w:right w:val="none" w:sz="0" w:space="0" w:color="auto"/>
                          </w:divBdr>
                          <w:divsChild>
                            <w:div w:id="17113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16725">
      <w:bodyDiv w:val="1"/>
      <w:marLeft w:val="0"/>
      <w:marRight w:val="0"/>
      <w:marTop w:val="0"/>
      <w:marBottom w:val="0"/>
      <w:divBdr>
        <w:top w:val="none" w:sz="0" w:space="0" w:color="auto"/>
        <w:left w:val="none" w:sz="0" w:space="0" w:color="auto"/>
        <w:bottom w:val="none" w:sz="0" w:space="0" w:color="auto"/>
        <w:right w:val="none" w:sz="0" w:space="0" w:color="auto"/>
      </w:divBdr>
      <w:divsChild>
        <w:div w:id="1597708997">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56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9062">
      <w:bodyDiv w:val="1"/>
      <w:marLeft w:val="0"/>
      <w:marRight w:val="0"/>
      <w:marTop w:val="0"/>
      <w:marBottom w:val="0"/>
      <w:divBdr>
        <w:top w:val="none" w:sz="0" w:space="0" w:color="auto"/>
        <w:left w:val="none" w:sz="0" w:space="0" w:color="auto"/>
        <w:bottom w:val="none" w:sz="0" w:space="0" w:color="auto"/>
        <w:right w:val="none" w:sz="0" w:space="0" w:color="auto"/>
      </w:divBdr>
      <w:divsChild>
        <w:div w:id="61220500">
          <w:marLeft w:val="0"/>
          <w:marRight w:val="0"/>
          <w:marTop w:val="0"/>
          <w:marBottom w:val="0"/>
          <w:divBdr>
            <w:top w:val="none" w:sz="0" w:space="0" w:color="auto"/>
            <w:left w:val="none" w:sz="0" w:space="0" w:color="auto"/>
            <w:bottom w:val="none" w:sz="0" w:space="0" w:color="auto"/>
            <w:right w:val="none" w:sz="0" w:space="0" w:color="auto"/>
          </w:divBdr>
        </w:div>
        <w:div w:id="424695754">
          <w:marLeft w:val="0"/>
          <w:marRight w:val="0"/>
          <w:marTop w:val="0"/>
          <w:marBottom w:val="0"/>
          <w:divBdr>
            <w:top w:val="none" w:sz="0" w:space="0" w:color="auto"/>
            <w:left w:val="none" w:sz="0" w:space="0" w:color="auto"/>
            <w:bottom w:val="none" w:sz="0" w:space="0" w:color="auto"/>
            <w:right w:val="none" w:sz="0" w:space="0" w:color="auto"/>
          </w:divBdr>
        </w:div>
        <w:div w:id="356125314">
          <w:marLeft w:val="0"/>
          <w:marRight w:val="0"/>
          <w:marTop w:val="0"/>
          <w:marBottom w:val="0"/>
          <w:divBdr>
            <w:top w:val="none" w:sz="0" w:space="0" w:color="auto"/>
            <w:left w:val="none" w:sz="0" w:space="0" w:color="auto"/>
            <w:bottom w:val="none" w:sz="0" w:space="0" w:color="auto"/>
            <w:right w:val="none" w:sz="0" w:space="0" w:color="auto"/>
          </w:divBdr>
        </w:div>
        <w:div w:id="771052269">
          <w:marLeft w:val="0"/>
          <w:marRight w:val="0"/>
          <w:marTop w:val="0"/>
          <w:marBottom w:val="0"/>
          <w:divBdr>
            <w:top w:val="none" w:sz="0" w:space="0" w:color="auto"/>
            <w:left w:val="none" w:sz="0" w:space="0" w:color="auto"/>
            <w:bottom w:val="none" w:sz="0" w:space="0" w:color="auto"/>
            <w:right w:val="none" w:sz="0" w:space="0" w:color="auto"/>
          </w:divBdr>
        </w:div>
        <w:div w:id="1537965656">
          <w:marLeft w:val="0"/>
          <w:marRight w:val="0"/>
          <w:marTop w:val="0"/>
          <w:marBottom w:val="0"/>
          <w:divBdr>
            <w:top w:val="none" w:sz="0" w:space="0" w:color="auto"/>
            <w:left w:val="none" w:sz="0" w:space="0" w:color="auto"/>
            <w:bottom w:val="none" w:sz="0" w:space="0" w:color="auto"/>
            <w:right w:val="none" w:sz="0" w:space="0" w:color="auto"/>
          </w:divBdr>
        </w:div>
      </w:divsChild>
    </w:div>
    <w:div w:id="433062703">
      <w:bodyDiv w:val="1"/>
      <w:marLeft w:val="0"/>
      <w:marRight w:val="0"/>
      <w:marTop w:val="0"/>
      <w:marBottom w:val="0"/>
      <w:divBdr>
        <w:top w:val="none" w:sz="0" w:space="0" w:color="auto"/>
        <w:left w:val="none" w:sz="0" w:space="0" w:color="auto"/>
        <w:bottom w:val="none" w:sz="0" w:space="0" w:color="auto"/>
        <w:right w:val="none" w:sz="0" w:space="0" w:color="auto"/>
      </w:divBdr>
      <w:divsChild>
        <w:div w:id="1673950087">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751239661">
              <w:marLeft w:val="0"/>
              <w:marRight w:val="0"/>
              <w:marTop w:val="0"/>
              <w:marBottom w:val="270"/>
              <w:divBdr>
                <w:top w:val="none" w:sz="0" w:space="0" w:color="auto"/>
                <w:left w:val="none" w:sz="0" w:space="0" w:color="auto"/>
                <w:bottom w:val="none" w:sz="0" w:space="0" w:color="auto"/>
                <w:right w:val="none" w:sz="0" w:space="0" w:color="auto"/>
              </w:divBdr>
              <w:divsChild>
                <w:div w:id="1123765491">
                  <w:marLeft w:val="0"/>
                  <w:marRight w:val="0"/>
                  <w:marTop w:val="0"/>
                  <w:marBottom w:val="270"/>
                  <w:divBdr>
                    <w:top w:val="none" w:sz="0" w:space="0" w:color="auto"/>
                    <w:left w:val="none" w:sz="0" w:space="0" w:color="auto"/>
                    <w:bottom w:val="none" w:sz="0" w:space="0" w:color="auto"/>
                    <w:right w:val="none" w:sz="0" w:space="0" w:color="auto"/>
                  </w:divBdr>
                  <w:divsChild>
                    <w:div w:id="1973903141">
                      <w:marLeft w:val="0"/>
                      <w:marRight w:val="0"/>
                      <w:marTop w:val="0"/>
                      <w:marBottom w:val="270"/>
                      <w:divBdr>
                        <w:top w:val="none" w:sz="0" w:space="0" w:color="auto"/>
                        <w:left w:val="none" w:sz="0" w:space="0" w:color="auto"/>
                        <w:bottom w:val="none" w:sz="0" w:space="0" w:color="auto"/>
                        <w:right w:val="none" w:sz="0" w:space="0" w:color="auto"/>
                      </w:divBdr>
                      <w:divsChild>
                        <w:div w:id="740058446">
                          <w:marLeft w:val="0"/>
                          <w:marRight w:val="0"/>
                          <w:marTop w:val="0"/>
                          <w:marBottom w:val="0"/>
                          <w:divBdr>
                            <w:top w:val="none" w:sz="0" w:space="0" w:color="auto"/>
                            <w:left w:val="none" w:sz="0" w:space="0" w:color="auto"/>
                            <w:bottom w:val="none" w:sz="0" w:space="0" w:color="auto"/>
                            <w:right w:val="none" w:sz="0" w:space="0" w:color="auto"/>
                          </w:divBdr>
                          <w:divsChild>
                            <w:div w:id="6208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731">
                      <w:marLeft w:val="0"/>
                      <w:marRight w:val="0"/>
                      <w:marTop w:val="0"/>
                      <w:marBottom w:val="270"/>
                      <w:divBdr>
                        <w:top w:val="none" w:sz="0" w:space="0" w:color="auto"/>
                        <w:left w:val="none" w:sz="0" w:space="0" w:color="auto"/>
                        <w:bottom w:val="none" w:sz="0" w:space="0" w:color="auto"/>
                        <w:right w:val="none" w:sz="0" w:space="0" w:color="auto"/>
                      </w:divBdr>
                      <w:divsChild>
                        <w:div w:id="454834756">
                          <w:marLeft w:val="0"/>
                          <w:marRight w:val="0"/>
                          <w:marTop w:val="0"/>
                          <w:marBottom w:val="0"/>
                          <w:divBdr>
                            <w:top w:val="none" w:sz="0" w:space="0" w:color="auto"/>
                            <w:left w:val="none" w:sz="0" w:space="0" w:color="auto"/>
                            <w:bottom w:val="none" w:sz="0" w:space="0" w:color="auto"/>
                            <w:right w:val="none" w:sz="0" w:space="0" w:color="auto"/>
                          </w:divBdr>
                          <w:divsChild>
                            <w:div w:id="10244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3627">
                      <w:marLeft w:val="0"/>
                      <w:marRight w:val="0"/>
                      <w:marTop w:val="0"/>
                      <w:marBottom w:val="270"/>
                      <w:divBdr>
                        <w:top w:val="none" w:sz="0" w:space="0" w:color="auto"/>
                        <w:left w:val="none" w:sz="0" w:space="0" w:color="auto"/>
                        <w:bottom w:val="none" w:sz="0" w:space="0" w:color="auto"/>
                        <w:right w:val="none" w:sz="0" w:space="0" w:color="auto"/>
                      </w:divBdr>
                      <w:divsChild>
                        <w:div w:id="1932926411">
                          <w:marLeft w:val="0"/>
                          <w:marRight w:val="0"/>
                          <w:marTop w:val="0"/>
                          <w:marBottom w:val="0"/>
                          <w:divBdr>
                            <w:top w:val="none" w:sz="0" w:space="0" w:color="auto"/>
                            <w:left w:val="none" w:sz="0" w:space="0" w:color="auto"/>
                            <w:bottom w:val="none" w:sz="0" w:space="0" w:color="auto"/>
                            <w:right w:val="none" w:sz="0" w:space="0" w:color="auto"/>
                          </w:divBdr>
                          <w:divsChild>
                            <w:div w:id="20387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5690">
                      <w:marLeft w:val="0"/>
                      <w:marRight w:val="0"/>
                      <w:marTop w:val="0"/>
                      <w:marBottom w:val="270"/>
                      <w:divBdr>
                        <w:top w:val="none" w:sz="0" w:space="0" w:color="auto"/>
                        <w:left w:val="none" w:sz="0" w:space="0" w:color="auto"/>
                        <w:bottom w:val="none" w:sz="0" w:space="0" w:color="auto"/>
                        <w:right w:val="none" w:sz="0" w:space="0" w:color="auto"/>
                      </w:divBdr>
                      <w:divsChild>
                        <w:div w:id="1555000404">
                          <w:marLeft w:val="0"/>
                          <w:marRight w:val="0"/>
                          <w:marTop w:val="0"/>
                          <w:marBottom w:val="0"/>
                          <w:divBdr>
                            <w:top w:val="none" w:sz="0" w:space="0" w:color="auto"/>
                            <w:left w:val="none" w:sz="0" w:space="0" w:color="auto"/>
                            <w:bottom w:val="none" w:sz="0" w:space="0" w:color="auto"/>
                            <w:right w:val="none" w:sz="0" w:space="0" w:color="auto"/>
                          </w:divBdr>
                          <w:divsChild>
                            <w:div w:id="4914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084824">
      <w:bodyDiv w:val="1"/>
      <w:marLeft w:val="0"/>
      <w:marRight w:val="0"/>
      <w:marTop w:val="0"/>
      <w:marBottom w:val="0"/>
      <w:divBdr>
        <w:top w:val="none" w:sz="0" w:space="0" w:color="auto"/>
        <w:left w:val="none" w:sz="0" w:space="0" w:color="auto"/>
        <w:bottom w:val="none" w:sz="0" w:space="0" w:color="auto"/>
        <w:right w:val="none" w:sz="0" w:space="0" w:color="auto"/>
      </w:divBdr>
      <w:divsChild>
        <w:div w:id="593175051">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016808317">
              <w:marLeft w:val="0"/>
              <w:marRight w:val="0"/>
              <w:marTop w:val="0"/>
              <w:marBottom w:val="270"/>
              <w:divBdr>
                <w:top w:val="none" w:sz="0" w:space="0" w:color="auto"/>
                <w:left w:val="none" w:sz="0" w:space="0" w:color="auto"/>
                <w:bottom w:val="none" w:sz="0" w:space="0" w:color="auto"/>
                <w:right w:val="none" w:sz="0" w:space="0" w:color="auto"/>
              </w:divBdr>
              <w:divsChild>
                <w:div w:id="608852820">
                  <w:marLeft w:val="0"/>
                  <w:marRight w:val="0"/>
                  <w:marTop w:val="0"/>
                  <w:marBottom w:val="270"/>
                  <w:divBdr>
                    <w:top w:val="none" w:sz="0" w:space="0" w:color="auto"/>
                    <w:left w:val="none" w:sz="0" w:space="0" w:color="auto"/>
                    <w:bottom w:val="none" w:sz="0" w:space="0" w:color="auto"/>
                    <w:right w:val="none" w:sz="0" w:space="0" w:color="auto"/>
                  </w:divBdr>
                  <w:divsChild>
                    <w:div w:id="1800684021">
                      <w:marLeft w:val="0"/>
                      <w:marRight w:val="0"/>
                      <w:marTop w:val="0"/>
                      <w:marBottom w:val="270"/>
                      <w:divBdr>
                        <w:top w:val="none" w:sz="0" w:space="0" w:color="auto"/>
                        <w:left w:val="none" w:sz="0" w:space="0" w:color="auto"/>
                        <w:bottom w:val="none" w:sz="0" w:space="0" w:color="auto"/>
                        <w:right w:val="none" w:sz="0" w:space="0" w:color="auto"/>
                      </w:divBdr>
                      <w:divsChild>
                        <w:div w:id="1345789933">
                          <w:marLeft w:val="0"/>
                          <w:marRight w:val="0"/>
                          <w:marTop w:val="0"/>
                          <w:marBottom w:val="0"/>
                          <w:divBdr>
                            <w:top w:val="none" w:sz="0" w:space="0" w:color="auto"/>
                            <w:left w:val="none" w:sz="0" w:space="0" w:color="auto"/>
                            <w:bottom w:val="none" w:sz="0" w:space="0" w:color="auto"/>
                            <w:right w:val="none" w:sz="0" w:space="0" w:color="auto"/>
                          </w:divBdr>
                          <w:divsChild>
                            <w:div w:id="15639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2163">
                      <w:marLeft w:val="0"/>
                      <w:marRight w:val="0"/>
                      <w:marTop w:val="0"/>
                      <w:marBottom w:val="270"/>
                      <w:divBdr>
                        <w:top w:val="none" w:sz="0" w:space="0" w:color="auto"/>
                        <w:left w:val="none" w:sz="0" w:space="0" w:color="auto"/>
                        <w:bottom w:val="none" w:sz="0" w:space="0" w:color="auto"/>
                        <w:right w:val="none" w:sz="0" w:space="0" w:color="auto"/>
                      </w:divBdr>
                      <w:divsChild>
                        <w:div w:id="1669753172">
                          <w:marLeft w:val="0"/>
                          <w:marRight w:val="0"/>
                          <w:marTop w:val="0"/>
                          <w:marBottom w:val="0"/>
                          <w:divBdr>
                            <w:top w:val="none" w:sz="0" w:space="0" w:color="auto"/>
                            <w:left w:val="none" w:sz="0" w:space="0" w:color="auto"/>
                            <w:bottom w:val="none" w:sz="0" w:space="0" w:color="auto"/>
                            <w:right w:val="none" w:sz="0" w:space="0" w:color="auto"/>
                          </w:divBdr>
                          <w:divsChild>
                            <w:div w:id="21377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9498">
                      <w:marLeft w:val="0"/>
                      <w:marRight w:val="0"/>
                      <w:marTop w:val="0"/>
                      <w:marBottom w:val="270"/>
                      <w:divBdr>
                        <w:top w:val="none" w:sz="0" w:space="0" w:color="auto"/>
                        <w:left w:val="none" w:sz="0" w:space="0" w:color="auto"/>
                        <w:bottom w:val="none" w:sz="0" w:space="0" w:color="auto"/>
                        <w:right w:val="none" w:sz="0" w:space="0" w:color="auto"/>
                      </w:divBdr>
                      <w:divsChild>
                        <w:div w:id="542444449">
                          <w:marLeft w:val="0"/>
                          <w:marRight w:val="0"/>
                          <w:marTop w:val="0"/>
                          <w:marBottom w:val="0"/>
                          <w:divBdr>
                            <w:top w:val="none" w:sz="0" w:space="0" w:color="auto"/>
                            <w:left w:val="none" w:sz="0" w:space="0" w:color="auto"/>
                            <w:bottom w:val="none" w:sz="0" w:space="0" w:color="auto"/>
                            <w:right w:val="none" w:sz="0" w:space="0" w:color="auto"/>
                          </w:divBdr>
                          <w:divsChild>
                            <w:div w:id="16028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2476">
                      <w:marLeft w:val="0"/>
                      <w:marRight w:val="0"/>
                      <w:marTop w:val="0"/>
                      <w:marBottom w:val="270"/>
                      <w:divBdr>
                        <w:top w:val="none" w:sz="0" w:space="0" w:color="auto"/>
                        <w:left w:val="none" w:sz="0" w:space="0" w:color="auto"/>
                        <w:bottom w:val="none" w:sz="0" w:space="0" w:color="auto"/>
                        <w:right w:val="none" w:sz="0" w:space="0" w:color="auto"/>
                      </w:divBdr>
                      <w:divsChild>
                        <w:div w:id="468475597">
                          <w:marLeft w:val="0"/>
                          <w:marRight w:val="0"/>
                          <w:marTop w:val="0"/>
                          <w:marBottom w:val="0"/>
                          <w:divBdr>
                            <w:top w:val="none" w:sz="0" w:space="0" w:color="auto"/>
                            <w:left w:val="none" w:sz="0" w:space="0" w:color="auto"/>
                            <w:bottom w:val="none" w:sz="0" w:space="0" w:color="auto"/>
                            <w:right w:val="none" w:sz="0" w:space="0" w:color="auto"/>
                          </w:divBdr>
                          <w:divsChild>
                            <w:div w:id="3484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7406">
                      <w:marLeft w:val="0"/>
                      <w:marRight w:val="0"/>
                      <w:marTop w:val="0"/>
                      <w:marBottom w:val="270"/>
                      <w:divBdr>
                        <w:top w:val="none" w:sz="0" w:space="0" w:color="auto"/>
                        <w:left w:val="none" w:sz="0" w:space="0" w:color="auto"/>
                        <w:bottom w:val="none" w:sz="0" w:space="0" w:color="auto"/>
                        <w:right w:val="none" w:sz="0" w:space="0" w:color="auto"/>
                      </w:divBdr>
                      <w:divsChild>
                        <w:div w:id="721750638">
                          <w:marLeft w:val="0"/>
                          <w:marRight w:val="0"/>
                          <w:marTop w:val="0"/>
                          <w:marBottom w:val="0"/>
                          <w:divBdr>
                            <w:top w:val="none" w:sz="0" w:space="0" w:color="auto"/>
                            <w:left w:val="none" w:sz="0" w:space="0" w:color="auto"/>
                            <w:bottom w:val="none" w:sz="0" w:space="0" w:color="auto"/>
                            <w:right w:val="none" w:sz="0" w:space="0" w:color="auto"/>
                          </w:divBdr>
                          <w:divsChild>
                            <w:div w:id="4232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8213">
                      <w:marLeft w:val="0"/>
                      <w:marRight w:val="0"/>
                      <w:marTop w:val="0"/>
                      <w:marBottom w:val="270"/>
                      <w:divBdr>
                        <w:top w:val="none" w:sz="0" w:space="0" w:color="auto"/>
                        <w:left w:val="none" w:sz="0" w:space="0" w:color="auto"/>
                        <w:bottom w:val="none" w:sz="0" w:space="0" w:color="auto"/>
                        <w:right w:val="none" w:sz="0" w:space="0" w:color="auto"/>
                      </w:divBdr>
                      <w:divsChild>
                        <w:div w:id="1939176277">
                          <w:marLeft w:val="0"/>
                          <w:marRight w:val="0"/>
                          <w:marTop w:val="0"/>
                          <w:marBottom w:val="0"/>
                          <w:divBdr>
                            <w:top w:val="none" w:sz="0" w:space="0" w:color="auto"/>
                            <w:left w:val="none" w:sz="0" w:space="0" w:color="auto"/>
                            <w:bottom w:val="none" w:sz="0" w:space="0" w:color="auto"/>
                            <w:right w:val="none" w:sz="0" w:space="0" w:color="auto"/>
                          </w:divBdr>
                          <w:divsChild>
                            <w:div w:id="17013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6264">
                      <w:marLeft w:val="0"/>
                      <w:marRight w:val="0"/>
                      <w:marTop w:val="0"/>
                      <w:marBottom w:val="270"/>
                      <w:divBdr>
                        <w:top w:val="none" w:sz="0" w:space="0" w:color="auto"/>
                        <w:left w:val="none" w:sz="0" w:space="0" w:color="auto"/>
                        <w:bottom w:val="none" w:sz="0" w:space="0" w:color="auto"/>
                        <w:right w:val="none" w:sz="0" w:space="0" w:color="auto"/>
                      </w:divBdr>
                      <w:divsChild>
                        <w:div w:id="2039431855">
                          <w:marLeft w:val="0"/>
                          <w:marRight w:val="0"/>
                          <w:marTop w:val="0"/>
                          <w:marBottom w:val="0"/>
                          <w:divBdr>
                            <w:top w:val="none" w:sz="0" w:space="0" w:color="auto"/>
                            <w:left w:val="none" w:sz="0" w:space="0" w:color="auto"/>
                            <w:bottom w:val="none" w:sz="0" w:space="0" w:color="auto"/>
                            <w:right w:val="none" w:sz="0" w:space="0" w:color="auto"/>
                          </w:divBdr>
                          <w:divsChild>
                            <w:div w:id="20938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75293">
      <w:bodyDiv w:val="1"/>
      <w:marLeft w:val="0"/>
      <w:marRight w:val="0"/>
      <w:marTop w:val="0"/>
      <w:marBottom w:val="0"/>
      <w:divBdr>
        <w:top w:val="none" w:sz="0" w:space="0" w:color="auto"/>
        <w:left w:val="none" w:sz="0" w:space="0" w:color="auto"/>
        <w:bottom w:val="none" w:sz="0" w:space="0" w:color="auto"/>
        <w:right w:val="none" w:sz="0" w:space="0" w:color="auto"/>
      </w:divBdr>
    </w:div>
    <w:div w:id="583878822">
      <w:bodyDiv w:val="1"/>
      <w:marLeft w:val="0"/>
      <w:marRight w:val="0"/>
      <w:marTop w:val="0"/>
      <w:marBottom w:val="0"/>
      <w:divBdr>
        <w:top w:val="none" w:sz="0" w:space="0" w:color="auto"/>
        <w:left w:val="none" w:sz="0" w:space="0" w:color="auto"/>
        <w:bottom w:val="none" w:sz="0" w:space="0" w:color="auto"/>
        <w:right w:val="none" w:sz="0" w:space="0" w:color="auto"/>
      </w:divBdr>
      <w:divsChild>
        <w:div w:id="1322196825">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2116517058">
              <w:marLeft w:val="0"/>
              <w:marRight w:val="0"/>
              <w:marTop w:val="0"/>
              <w:marBottom w:val="270"/>
              <w:divBdr>
                <w:top w:val="none" w:sz="0" w:space="0" w:color="auto"/>
                <w:left w:val="none" w:sz="0" w:space="0" w:color="auto"/>
                <w:bottom w:val="none" w:sz="0" w:space="0" w:color="auto"/>
                <w:right w:val="none" w:sz="0" w:space="0" w:color="auto"/>
              </w:divBdr>
              <w:divsChild>
                <w:div w:id="2121337997">
                  <w:marLeft w:val="0"/>
                  <w:marRight w:val="0"/>
                  <w:marTop w:val="0"/>
                  <w:marBottom w:val="270"/>
                  <w:divBdr>
                    <w:top w:val="none" w:sz="0" w:space="0" w:color="auto"/>
                    <w:left w:val="none" w:sz="0" w:space="0" w:color="auto"/>
                    <w:bottom w:val="none" w:sz="0" w:space="0" w:color="auto"/>
                    <w:right w:val="none" w:sz="0" w:space="0" w:color="auto"/>
                  </w:divBdr>
                  <w:divsChild>
                    <w:div w:id="344400271">
                      <w:marLeft w:val="0"/>
                      <w:marRight w:val="0"/>
                      <w:marTop w:val="0"/>
                      <w:marBottom w:val="270"/>
                      <w:divBdr>
                        <w:top w:val="none" w:sz="0" w:space="0" w:color="auto"/>
                        <w:left w:val="none" w:sz="0" w:space="0" w:color="auto"/>
                        <w:bottom w:val="none" w:sz="0" w:space="0" w:color="auto"/>
                        <w:right w:val="none" w:sz="0" w:space="0" w:color="auto"/>
                      </w:divBdr>
                      <w:divsChild>
                        <w:div w:id="1197888725">
                          <w:marLeft w:val="0"/>
                          <w:marRight w:val="0"/>
                          <w:marTop w:val="0"/>
                          <w:marBottom w:val="0"/>
                          <w:divBdr>
                            <w:top w:val="none" w:sz="0" w:space="0" w:color="auto"/>
                            <w:left w:val="none" w:sz="0" w:space="0" w:color="auto"/>
                            <w:bottom w:val="none" w:sz="0" w:space="0" w:color="auto"/>
                            <w:right w:val="none" w:sz="0" w:space="0" w:color="auto"/>
                          </w:divBdr>
                          <w:divsChild>
                            <w:div w:id="341780027">
                              <w:marLeft w:val="0"/>
                              <w:marRight w:val="0"/>
                              <w:marTop w:val="0"/>
                              <w:marBottom w:val="0"/>
                              <w:divBdr>
                                <w:top w:val="none" w:sz="0" w:space="0" w:color="auto"/>
                                <w:left w:val="none" w:sz="0" w:space="0" w:color="auto"/>
                                <w:bottom w:val="none" w:sz="0" w:space="0" w:color="auto"/>
                                <w:right w:val="none" w:sz="0" w:space="0" w:color="auto"/>
                              </w:divBdr>
                            </w:div>
                          </w:divsChild>
                        </w:div>
                        <w:div w:id="372852086">
                          <w:marLeft w:val="0"/>
                          <w:marRight w:val="0"/>
                          <w:marTop w:val="0"/>
                          <w:marBottom w:val="270"/>
                          <w:divBdr>
                            <w:top w:val="none" w:sz="0" w:space="0" w:color="auto"/>
                            <w:left w:val="none" w:sz="0" w:space="0" w:color="auto"/>
                            <w:bottom w:val="none" w:sz="0" w:space="0" w:color="auto"/>
                            <w:right w:val="none" w:sz="0" w:space="0" w:color="auto"/>
                          </w:divBdr>
                          <w:divsChild>
                            <w:div w:id="1593971363">
                              <w:marLeft w:val="0"/>
                              <w:marRight w:val="0"/>
                              <w:marTop w:val="0"/>
                              <w:marBottom w:val="0"/>
                              <w:divBdr>
                                <w:top w:val="none" w:sz="0" w:space="0" w:color="auto"/>
                                <w:left w:val="none" w:sz="0" w:space="0" w:color="auto"/>
                                <w:bottom w:val="none" w:sz="0" w:space="0" w:color="auto"/>
                                <w:right w:val="none" w:sz="0" w:space="0" w:color="auto"/>
                              </w:divBdr>
                              <w:divsChild>
                                <w:div w:id="4348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5193">
                          <w:marLeft w:val="0"/>
                          <w:marRight w:val="0"/>
                          <w:marTop w:val="0"/>
                          <w:marBottom w:val="270"/>
                          <w:divBdr>
                            <w:top w:val="none" w:sz="0" w:space="0" w:color="auto"/>
                            <w:left w:val="none" w:sz="0" w:space="0" w:color="auto"/>
                            <w:bottom w:val="none" w:sz="0" w:space="0" w:color="auto"/>
                            <w:right w:val="none" w:sz="0" w:space="0" w:color="auto"/>
                          </w:divBdr>
                          <w:divsChild>
                            <w:div w:id="1232959420">
                              <w:marLeft w:val="0"/>
                              <w:marRight w:val="0"/>
                              <w:marTop w:val="0"/>
                              <w:marBottom w:val="0"/>
                              <w:divBdr>
                                <w:top w:val="none" w:sz="0" w:space="0" w:color="auto"/>
                                <w:left w:val="none" w:sz="0" w:space="0" w:color="auto"/>
                                <w:bottom w:val="none" w:sz="0" w:space="0" w:color="auto"/>
                                <w:right w:val="none" w:sz="0" w:space="0" w:color="auto"/>
                              </w:divBdr>
                              <w:divsChild>
                                <w:div w:id="13890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81019">
                          <w:marLeft w:val="0"/>
                          <w:marRight w:val="0"/>
                          <w:marTop w:val="0"/>
                          <w:marBottom w:val="270"/>
                          <w:divBdr>
                            <w:top w:val="none" w:sz="0" w:space="0" w:color="auto"/>
                            <w:left w:val="none" w:sz="0" w:space="0" w:color="auto"/>
                            <w:bottom w:val="none" w:sz="0" w:space="0" w:color="auto"/>
                            <w:right w:val="none" w:sz="0" w:space="0" w:color="auto"/>
                          </w:divBdr>
                          <w:divsChild>
                            <w:div w:id="1273782324">
                              <w:marLeft w:val="0"/>
                              <w:marRight w:val="0"/>
                              <w:marTop w:val="0"/>
                              <w:marBottom w:val="0"/>
                              <w:divBdr>
                                <w:top w:val="none" w:sz="0" w:space="0" w:color="auto"/>
                                <w:left w:val="none" w:sz="0" w:space="0" w:color="auto"/>
                                <w:bottom w:val="none" w:sz="0" w:space="0" w:color="auto"/>
                                <w:right w:val="none" w:sz="0" w:space="0" w:color="auto"/>
                              </w:divBdr>
                              <w:divsChild>
                                <w:div w:id="14058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7785">
                          <w:marLeft w:val="0"/>
                          <w:marRight w:val="0"/>
                          <w:marTop w:val="0"/>
                          <w:marBottom w:val="270"/>
                          <w:divBdr>
                            <w:top w:val="none" w:sz="0" w:space="0" w:color="auto"/>
                            <w:left w:val="none" w:sz="0" w:space="0" w:color="auto"/>
                            <w:bottom w:val="none" w:sz="0" w:space="0" w:color="auto"/>
                            <w:right w:val="none" w:sz="0" w:space="0" w:color="auto"/>
                          </w:divBdr>
                          <w:divsChild>
                            <w:div w:id="1284339819">
                              <w:marLeft w:val="0"/>
                              <w:marRight w:val="0"/>
                              <w:marTop w:val="0"/>
                              <w:marBottom w:val="0"/>
                              <w:divBdr>
                                <w:top w:val="none" w:sz="0" w:space="0" w:color="auto"/>
                                <w:left w:val="none" w:sz="0" w:space="0" w:color="auto"/>
                                <w:bottom w:val="none" w:sz="0" w:space="0" w:color="auto"/>
                                <w:right w:val="none" w:sz="0" w:space="0" w:color="auto"/>
                              </w:divBdr>
                              <w:divsChild>
                                <w:div w:id="16041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14614">
                          <w:marLeft w:val="0"/>
                          <w:marRight w:val="0"/>
                          <w:marTop w:val="0"/>
                          <w:marBottom w:val="270"/>
                          <w:divBdr>
                            <w:top w:val="none" w:sz="0" w:space="0" w:color="auto"/>
                            <w:left w:val="none" w:sz="0" w:space="0" w:color="auto"/>
                            <w:bottom w:val="none" w:sz="0" w:space="0" w:color="auto"/>
                            <w:right w:val="none" w:sz="0" w:space="0" w:color="auto"/>
                          </w:divBdr>
                          <w:divsChild>
                            <w:div w:id="2119174885">
                              <w:marLeft w:val="0"/>
                              <w:marRight w:val="0"/>
                              <w:marTop w:val="0"/>
                              <w:marBottom w:val="0"/>
                              <w:divBdr>
                                <w:top w:val="none" w:sz="0" w:space="0" w:color="auto"/>
                                <w:left w:val="none" w:sz="0" w:space="0" w:color="auto"/>
                                <w:bottom w:val="none" w:sz="0" w:space="0" w:color="auto"/>
                                <w:right w:val="none" w:sz="0" w:space="0" w:color="auto"/>
                              </w:divBdr>
                              <w:divsChild>
                                <w:div w:id="18554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418288">
      <w:bodyDiv w:val="1"/>
      <w:marLeft w:val="0"/>
      <w:marRight w:val="0"/>
      <w:marTop w:val="0"/>
      <w:marBottom w:val="0"/>
      <w:divBdr>
        <w:top w:val="none" w:sz="0" w:space="0" w:color="auto"/>
        <w:left w:val="none" w:sz="0" w:space="0" w:color="auto"/>
        <w:bottom w:val="none" w:sz="0" w:space="0" w:color="auto"/>
        <w:right w:val="none" w:sz="0" w:space="0" w:color="auto"/>
      </w:divBdr>
      <w:divsChild>
        <w:div w:id="331419720">
          <w:marLeft w:val="0"/>
          <w:marRight w:val="0"/>
          <w:marTop w:val="0"/>
          <w:marBottom w:val="0"/>
          <w:divBdr>
            <w:top w:val="none" w:sz="0" w:space="0" w:color="auto"/>
            <w:left w:val="none" w:sz="0" w:space="0" w:color="auto"/>
            <w:bottom w:val="none" w:sz="0" w:space="0" w:color="auto"/>
            <w:right w:val="none" w:sz="0" w:space="0" w:color="auto"/>
          </w:divBdr>
          <w:divsChild>
            <w:div w:id="1763185793">
              <w:marLeft w:val="0"/>
              <w:marRight w:val="0"/>
              <w:marTop w:val="0"/>
              <w:marBottom w:val="0"/>
              <w:divBdr>
                <w:top w:val="none" w:sz="0" w:space="0" w:color="auto"/>
                <w:left w:val="none" w:sz="0" w:space="0" w:color="auto"/>
                <w:bottom w:val="none" w:sz="0" w:space="0" w:color="auto"/>
                <w:right w:val="none" w:sz="0" w:space="0" w:color="auto"/>
              </w:divBdr>
              <w:divsChild>
                <w:div w:id="1238176735">
                  <w:marLeft w:val="0"/>
                  <w:marRight w:val="0"/>
                  <w:marTop w:val="0"/>
                  <w:marBottom w:val="0"/>
                  <w:divBdr>
                    <w:top w:val="none" w:sz="0" w:space="0" w:color="auto"/>
                    <w:left w:val="none" w:sz="0" w:space="0" w:color="auto"/>
                    <w:bottom w:val="none" w:sz="0" w:space="0" w:color="auto"/>
                    <w:right w:val="none" w:sz="0" w:space="0" w:color="auto"/>
                  </w:divBdr>
                  <w:divsChild>
                    <w:div w:id="747313322">
                      <w:marLeft w:val="0"/>
                      <w:marRight w:val="0"/>
                      <w:marTop w:val="0"/>
                      <w:marBottom w:val="0"/>
                      <w:divBdr>
                        <w:top w:val="none" w:sz="0" w:space="0" w:color="auto"/>
                        <w:left w:val="none" w:sz="0" w:space="0" w:color="auto"/>
                        <w:bottom w:val="none" w:sz="0" w:space="0" w:color="auto"/>
                        <w:right w:val="none" w:sz="0" w:space="0" w:color="auto"/>
                      </w:divBdr>
                      <w:divsChild>
                        <w:div w:id="235602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49932272">
                              <w:marLeft w:val="0"/>
                              <w:marRight w:val="0"/>
                              <w:marTop w:val="0"/>
                              <w:marBottom w:val="0"/>
                              <w:divBdr>
                                <w:top w:val="none" w:sz="0" w:space="0" w:color="auto"/>
                                <w:left w:val="none" w:sz="0" w:space="0" w:color="auto"/>
                                <w:bottom w:val="none" w:sz="0" w:space="0" w:color="auto"/>
                                <w:right w:val="none" w:sz="0" w:space="0" w:color="auto"/>
                              </w:divBdr>
                              <w:divsChild>
                                <w:div w:id="2118137500">
                                  <w:marLeft w:val="0"/>
                                  <w:marRight w:val="0"/>
                                  <w:marTop w:val="0"/>
                                  <w:marBottom w:val="0"/>
                                  <w:divBdr>
                                    <w:top w:val="none" w:sz="0" w:space="0" w:color="auto"/>
                                    <w:left w:val="none" w:sz="0" w:space="0" w:color="auto"/>
                                    <w:bottom w:val="none" w:sz="0" w:space="0" w:color="auto"/>
                                    <w:right w:val="none" w:sz="0" w:space="0" w:color="auto"/>
                                  </w:divBdr>
                                  <w:divsChild>
                                    <w:div w:id="1736850156">
                                      <w:marLeft w:val="0"/>
                                      <w:marRight w:val="0"/>
                                      <w:marTop w:val="0"/>
                                      <w:marBottom w:val="0"/>
                                      <w:divBdr>
                                        <w:top w:val="none" w:sz="0" w:space="0" w:color="auto"/>
                                        <w:left w:val="none" w:sz="0" w:space="0" w:color="auto"/>
                                        <w:bottom w:val="none" w:sz="0" w:space="0" w:color="auto"/>
                                        <w:right w:val="none" w:sz="0" w:space="0" w:color="auto"/>
                                      </w:divBdr>
                                      <w:divsChild>
                                        <w:div w:id="1353801610">
                                          <w:marLeft w:val="0"/>
                                          <w:marRight w:val="0"/>
                                          <w:marTop w:val="0"/>
                                          <w:marBottom w:val="0"/>
                                          <w:divBdr>
                                            <w:top w:val="none" w:sz="0" w:space="0" w:color="auto"/>
                                            <w:left w:val="none" w:sz="0" w:space="0" w:color="auto"/>
                                            <w:bottom w:val="none" w:sz="0" w:space="0" w:color="auto"/>
                                            <w:right w:val="none" w:sz="0" w:space="0" w:color="auto"/>
                                          </w:divBdr>
                                          <w:divsChild>
                                            <w:div w:id="100689514">
                                              <w:marLeft w:val="0"/>
                                              <w:marRight w:val="0"/>
                                              <w:marTop w:val="0"/>
                                              <w:marBottom w:val="0"/>
                                              <w:divBdr>
                                                <w:top w:val="none" w:sz="0" w:space="0" w:color="auto"/>
                                                <w:left w:val="none" w:sz="0" w:space="0" w:color="auto"/>
                                                <w:bottom w:val="none" w:sz="0" w:space="0" w:color="auto"/>
                                                <w:right w:val="none" w:sz="0" w:space="0" w:color="auto"/>
                                              </w:divBdr>
                                              <w:divsChild>
                                                <w:div w:id="514998427">
                                                  <w:marLeft w:val="0"/>
                                                  <w:marRight w:val="0"/>
                                                  <w:marTop w:val="0"/>
                                                  <w:marBottom w:val="0"/>
                                                  <w:divBdr>
                                                    <w:top w:val="none" w:sz="0" w:space="0" w:color="auto"/>
                                                    <w:left w:val="none" w:sz="0" w:space="0" w:color="auto"/>
                                                    <w:bottom w:val="none" w:sz="0" w:space="0" w:color="auto"/>
                                                    <w:right w:val="none" w:sz="0" w:space="0" w:color="auto"/>
                                                  </w:divBdr>
                                                </w:div>
                                              </w:divsChild>
                                            </w:div>
                                            <w:div w:id="723332442">
                                              <w:marLeft w:val="0"/>
                                              <w:marRight w:val="0"/>
                                              <w:marTop w:val="0"/>
                                              <w:marBottom w:val="0"/>
                                              <w:divBdr>
                                                <w:top w:val="none" w:sz="0" w:space="0" w:color="auto"/>
                                                <w:left w:val="none" w:sz="0" w:space="0" w:color="auto"/>
                                                <w:bottom w:val="none" w:sz="0" w:space="0" w:color="auto"/>
                                                <w:right w:val="none" w:sz="0" w:space="0" w:color="auto"/>
                                              </w:divBdr>
                                              <w:divsChild>
                                                <w:div w:id="454758892">
                                                  <w:marLeft w:val="0"/>
                                                  <w:marRight w:val="0"/>
                                                  <w:marTop w:val="0"/>
                                                  <w:marBottom w:val="0"/>
                                                  <w:divBdr>
                                                    <w:top w:val="none" w:sz="0" w:space="0" w:color="auto"/>
                                                    <w:left w:val="none" w:sz="0" w:space="0" w:color="auto"/>
                                                    <w:bottom w:val="none" w:sz="0" w:space="0" w:color="auto"/>
                                                    <w:right w:val="none" w:sz="0" w:space="0" w:color="auto"/>
                                                  </w:divBdr>
                                                </w:div>
                                              </w:divsChild>
                                            </w:div>
                                            <w:div w:id="1336297551">
                                              <w:marLeft w:val="0"/>
                                              <w:marRight w:val="0"/>
                                              <w:marTop w:val="0"/>
                                              <w:marBottom w:val="0"/>
                                              <w:divBdr>
                                                <w:top w:val="none" w:sz="0" w:space="0" w:color="auto"/>
                                                <w:left w:val="none" w:sz="0" w:space="0" w:color="auto"/>
                                                <w:bottom w:val="none" w:sz="0" w:space="0" w:color="auto"/>
                                                <w:right w:val="none" w:sz="0" w:space="0" w:color="auto"/>
                                              </w:divBdr>
                                              <w:divsChild>
                                                <w:div w:id="1988704442">
                                                  <w:marLeft w:val="0"/>
                                                  <w:marRight w:val="0"/>
                                                  <w:marTop w:val="0"/>
                                                  <w:marBottom w:val="0"/>
                                                  <w:divBdr>
                                                    <w:top w:val="none" w:sz="0" w:space="0" w:color="auto"/>
                                                    <w:left w:val="none" w:sz="0" w:space="0" w:color="auto"/>
                                                    <w:bottom w:val="none" w:sz="0" w:space="0" w:color="auto"/>
                                                    <w:right w:val="none" w:sz="0" w:space="0" w:color="auto"/>
                                                  </w:divBdr>
                                                </w:div>
                                              </w:divsChild>
                                            </w:div>
                                            <w:div w:id="1935942490">
                                              <w:marLeft w:val="0"/>
                                              <w:marRight w:val="0"/>
                                              <w:marTop w:val="0"/>
                                              <w:marBottom w:val="0"/>
                                              <w:divBdr>
                                                <w:top w:val="none" w:sz="0" w:space="0" w:color="auto"/>
                                                <w:left w:val="none" w:sz="0" w:space="0" w:color="auto"/>
                                                <w:bottom w:val="none" w:sz="0" w:space="0" w:color="auto"/>
                                                <w:right w:val="none" w:sz="0" w:space="0" w:color="auto"/>
                                              </w:divBdr>
                                              <w:divsChild>
                                                <w:div w:id="707217383">
                                                  <w:marLeft w:val="0"/>
                                                  <w:marRight w:val="0"/>
                                                  <w:marTop w:val="0"/>
                                                  <w:marBottom w:val="0"/>
                                                  <w:divBdr>
                                                    <w:top w:val="none" w:sz="0" w:space="0" w:color="auto"/>
                                                    <w:left w:val="none" w:sz="0" w:space="0" w:color="auto"/>
                                                    <w:bottom w:val="none" w:sz="0" w:space="0" w:color="auto"/>
                                                    <w:right w:val="none" w:sz="0" w:space="0" w:color="auto"/>
                                                  </w:divBdr>
                                                </w:div>
                                              </w:divsChild>
                                            </w:div>
                                            <w:div w:id="1560556796">
                                              <w:marLeft w:val="0"/>
                                              <w:marRight w:val="0"/>
                                              <w:marTop w:val="0"/>
                                              <w:marBottom w:val="0"/>
                                              <w:divBdr>
                                                <w:top w:val="none" w:sz="0" w:space="0" w:color="auto"/>
                                                <w:left w:val="none" w:sz="0" w:space="0" w:color="auto"/>
                                                <w:bottom w:val="none" w:sz="0" w:space="0" w:color="auto"/>
                                                <w:right w:val="none" w:sz="0" w:space="0" w:color="auto"/>
                                              </w:divBdr>
                                              <w:divsChild>
                                                <w:div w:id="1085494100">
                                                  <w:marLeft w:val="0"/>
                                                  <w:marRight w:val="0"/>
                                                  <w:marTop w:val="0"/>
                                                  <w:marBottom w:val="0"/>
                                                  <w:divBdr>
                                                    <w:top w:val="none" w:sz="0" w:space="0" w:color="auto"/>
                                                    <w:left w:val="none" w:sz="0" w:space="0" w:color="auto"/>
                                                    <w:bottom w:val="none" w:sz="0" w:space="0" w:color="auto"/>
                                                    <w:right w:val="none" w:sz="0" w:space="0" w:color="auto"/>
                                                  </w:divBdr>
                                                </w:div>
                                              </w:divsChild>
                                            </w:div>
                                            <w:div w:id="231740217">
                                              <w:marLeft w:val="0"/>
                                              <w:marRight w:val="0"/>
                                              <w:marTop w:val="0"/>
                                              <w:marBottom w:val="0"/>
                                              <w:divBdr>
                                                <w:top w:val="none" w:sz="0" w:space="0" w:color="auto"/>
                                                <w:left w:val="none" w:sz="0" w:space="0" w:color="auto"/>
                                                <w:bottom w:val="none" w:sz="0" w:space="0" w:color="auto"/>
                                                <w:right w:val="none" w:sz="0" w:space="0" w:color="auto"/>
                                              </w:divBdr>
                                              <w:divsChild>
                                                <w:div w:id="768549861">
                                                  <w:marLeft w:val="0"/>
                                                  <w:marRight w:val="0"/>
                                                  <w:marTop w:val="0"/>
                                                  <w:marBottom w:val="0"/>
                                                  <w:divBdr>
                                                    <w:top w:val="none" w:sz="0" w:space="0" w:color="auto"/>
                                                    <w:left w:val="none" w:sz="0" w:space="0" w:color="auto"/>
                                                    <w:bottom w:val="none" w:sz="0" w:space="0" w:color="auto"/>
                                                    <w:right w:val="none" w:sz="0" w:space="0" w:color="auto"/>
                                                  </w:divBdr>
                                                </w:div>
                                              </w:divsChild>
                                            </w:div>
                                            <w:div w:id="1667703087">
                                              <w:marLeft w:val="0"/>
                                              <w:marRight w:val="0"/>
                                              <w:marTop w:val="0"/>
                                              <w:marBottom w:val="0"/>
                                              <w:divBdr>
                                                <w:top w:val="none" w:sz="0" w:space="0" w:color="auto"/>
                                                <w:left w:val="none" w:sz="0" w:space="0" w:color="auto"/>
                                                <w:bottom w:val="none" w:sz="0" w:space="0" w:color="auto"/>
                                                <w:right w:val="none" w:sz="0" w:space="0" w:color="auto"/>
                                              </w:divBdr>
                                              <w:divsChild>
                                                <w:div w:id="1905144174">
                                                  <w:marLeft w:val="0"/>
                                                  <w:marRight w:val="0"/>
                                                  <w:marTop w:val="0"/>
                                                  <w:marBottom w:val="0"/>
                                                  <w:divBdr>
                                                    <w:top w:val="none" w:sz="0" w:space="0" w:color="auto"/>
                                                    <w:left w:val="none" w:sz="0" w:space="0" w:color="auto"/>
                                                    <w:bottom w:val="none" w:sz="0" w:space="0" w:color="auto"/>
                                                    <w:right w:val="none" w:sz="0" w:space="0" w:color="auto"/>
                                                  </w:divBdr>
                                                </w:div>
                                              </w:divsChild>
                                            </w:div>
                                            <w:div w:id="51739536">
                                              <w:marLeft w:val="0"/>
                                              <w:marRight w:val="0"/>
                                              <w:marTop w:val="0"/>
                                              <w:marBottom w:val="0"/>
                                              <w:divBdr>
                                                <w:top w:val="none" w:sz="0" w:space="0" w:color="auto"/>
                                                <w:left w:val="none" w:sz="0" w:space="0" w:color="auto"/>
                                                <w:bottom w:val="none" w:sz="0" w:space="0" w:color="auto"/>
                                                <w:right w:val="none" w:sz="0" w:space="0" w:color="auto"/>
                                              </w:divBdr>
                                              <w:divsChild>
                                                <w:div w:id="229735119">
                                                  <w:marLeft w:val="0"/>
                                                  <w:marRight w:val="0"/>
                                                  <w:marTop w:val="0"/>
                                                  <w:marBottom w:val="0"/>
                                                  <w:divBdr>
                                                    <w:top w:val="none" w:sz="0" w:space="0" w:color="auto"/>
                                                    <w:left w:val="none" w:sz="0" w:space="0" w:color="auto"/>
                                                    <w:bottom w:val="none" w:sz="0" w:space="0" w:color="auto"/>
                                                    <w:right w:val="none" w:sz="0" w:space="0" w:color="auto"/>
                                                  </w:divBdr>
                                                </w:div>
                                              </w:divsChild>
                                            </w:div>
                                            <w:div w:id="2093889530">
                                              <w:marLeft w:val="0"/>
                                              <w:marRight w:val="0"/>
                                              <w:marTop w:val="0"/>
                                              <w:marBottom w:val="0"/>
                                              <w:divBdr>
                                                <w:top w:val="none" w:sz="0" w:space="0" w:color="auto"/>
                                                <w:left w:val="none" w:sz="0" w:space="0" w:color="auto"/>
                                                <w:bottom w:val="none" w:sz="0" w:space="0" w:color="auto"/>
                                                <w:right w:val="none" w:sz="0" w:space="0" w:color="auto"/>
                                              </w:divBdr>
                                              <w:divsChild>
                                                <w:div w:id="1702125591">
                                                  <w:marLeft w:val="0"/>
                                                  <w:marRight w:val="0"/>
                                                  <w:marTop w:val="0"/>
                                                  <w:marBottom w:val="0"/>
                                                  <w:divBdr>
                                                    <w:top w:val="none" w:sz="0" w:space="0" w:color="auto"/>
                                                    <w:left w:val="none" w:sz="0" w:space="0" w:color="auto"/>
                                                    <w:bottom w:val="none" w:sz="0" w:space="0" w:color="auto"/>
                                                    <w:right w:val="none" w:sz="0" w:space="0" w:color="auto"/>
                                                  </w:divBdr>
                                                </w:div>
                                              </w:divsChild>
                                            </w:div>
                                            <w:div w:id="1436712850">
                                              <w:marLeft w:val="0"/>
                                              <w:marRight w:val="0"/>
                                              <w:marTop w:val="0"/>
                                              <w:marBottom w:val="0"/>
                                              <w:divBdr>
                                                <w:top w:val="none" w:sz="0" w:space="0" w:color="auto"/>
                                                <w:left w:val="none" w:sz="0" w:space="0" w:color="auto"/>
                                                <w:bottom w:val="none" w:sz="0" w:space="0" w:color="auto"/>
                                                <w:right w:val="none" w:sz="0" w:space="0" w:color="auto"/>
                                              </w:divBdr>
                                              <w:divsChild>
                                                <w:div w:id="448086530">
                                                  <w:marLeft w:val="0"/>
                                                  <w:marRight w:val="0"/>
                                                  <w:marTop w:val="0"/>
                                                  <w:marBottom w:val="0"/>
                                                  <w:divBdr>
                                                    <w:top w:val="none" w:sz="0" w:space="0" w:color="auto"/>
                                                    <w:left w:val="none" w:sz="0" w:space="0" w:color="auto"/>
                                                    <w:bottom w:val="none" w:sz="0" w:space="0" w:color="auto"/>
                                                    <w:right w:val="none" w:sz="0" w:space="0" w:color="auto"/>
                                                  </w:divBdr>
                                                </w:div>
                                              </w:divsChild>
                                            </w:div>
                                            <w:div w:id="1299066446">
                                              <w:marLeft w:val="0"/>
                                              <w:marRight w:val="0"/>
                                              <w:marTop w:val="0"/>
                                              <w:marBottom w:val="0"/>
                                              <w:divBdr>
                                                <w:top w:val="none" w:sz="0" w:space="0" w:color="auto"/>
                                                <w:left w:val="none" w:sz="0" w:space="0" w:color="auto"/>
                                                <w:bottom w:val="none" w:sz="0" w:space="0" w:color="auto"/>
                                                <w:right w:val="none" w:sz="0" w:space="0" w:color="auto"/>
                                              </w:divBdr>
                                              <w:divsChild>
                                                <w:div w:id="684284362">
                                                  <w:marLeft w:val="0"/>
                                                  <w:marRight w:val="0"/>
                                                  <w:marTop w:val="0"/>
                                                  <w:marBottom w:val="0"/>
                                                  <w:divBdr>
                                                    <w:top w:val="none" w:sz="0" w:space="0" w:color="auto"/>
                                                    <w:left w:val="none" w:sz="0" w:space="0" w:color="auto"/>
                                                    <w:bottom w:val="none" w:sz="0" w:space="0" w:color="auto"/>
                                                    <w:right w:val="none" w:sz="0" w:space="0" w:color="auto"/>
                                                  </w:divBdr>
                                                </w:div>
                                              </w:divsChild>
                                            </w:div>
                                            <w:div w:id="663977115">
                                              <w:marLeft w:val="0"/>
                                              <w:marRight w:val="0"/>
                                              <w:marTop w:val="0"/>
                                              <w:marBottom w:val="0"/>
                                              <w:divBdr>
                                                <w:top w:val="none" w:sz="0" w:space="0" w:color="auto"/>
                                                <w:left w:val="none" w:sz="0" w:space="0" w:color="auto"/>
                                                <w:bottom w:val="none" w:sz="0" w:space="0" w:color="auto"/>
                                                <w:right w:val="none" w:sz="0" w:space="0" w:color="auto"/>
                                              </w:divBdr>
                                              <w:divsChild>
                                                <w:div w:id="1904100034">
                                                  <w:marLeft w:val="0"/>
                                                  <w:marRight w:val="0"/>
                                                  <w:marTop w:val="0"/>
                                                  <w:marBottom w:val="0"/>
                                                  <w:divBdr>
                                                    <w:top w:val="none" w:sz="0" w:space="0" w:color="auto"/>
                                                    <w:left w:val="none" w:sz="0" w:space="0" w:color="auto"/>
                                                    <w:bottom w:val="none" w:sz="0" w:space="0" w:color="auto"/>
                                                    <w:right w:val="none" w:sz="0" w:space="0" w:color="auto"/>
                                                  </w:divBdr>
                                                </w:div>
                                              </w:divsChild>
                                            </w:div>
                                            <w:div w:id="1797866763">
                                              <w:marLeft w:val="0"/>
                                              <w:marRight w:val="0"/>
                                              <w:marTop w:val="0"/>
                                              <w:marBottom w:val="0"/>
                                              <w:divBdr>
                                                <w:top w:val="none" w:sz="0" w:space="0" w:color="auto"/>
                                                <w:left w:val="none" w:sz="0" w:space="0" w:color="auto"/>
                                                <w:bottom w:val="none" w:sz="0" w:space="0" w:color="auto"/>
                                                <w:right w:val="none" w:sz="0" w:space="0" w:color="auto"/>
                                              </w:divBdr>
                                              <w:divsChild>
                                                <w:div w:id="1813214132">
                                                  <w:marLeft w:val="0"/>
                                                  <w:marRight w:val="0"/>
                                                  <w:marTop w:val="0"/>
                                                  <w:marBottom w:val="0"/>
                                                  <w:divBdr>
                                                    <w:top w:val="none" w:sz="0" w:space="0" w:color="auto"/>
                                                    <w:left w:val="none" w:sz="0" w:space="0" w:color="auto"/>
                                                    <w:bottom w:val="none" w:sz="0" w:space="0" w:color="auto"/>
                                                    <w:right w:val="none" w:sz="0" w:space="0" w:color="auto"/>
                                                  </w:divBdr>
                                                </w:div>
                                              </w:divsChild>
                                            </w:div>
                                            <w:div w:id="26568340">
                                              <w:marLeft w:val="0"/>
                                              <w:marRight w:val="0"/>
                                              <w:marTop w:val="0"/>
                                              <w:marBottom w:val="0"/>
                                              <w:divBdr>
                                                <w:top w:val="none" w:sz="0" w:space="0" w:color="auto"/>
                                                <w:left w:val="none" w:sz="0" w:space="0" w:color="auto"/>
                                                <w:bottom w:val="none" w:sz="0" w:space="0" w:color="auto"/>
                                                <w:right w:val="none" w:sz="0" w:space="0" w:color="auto"/>
                                              </w:divBdr>
                                              <w:divsChild>
                                                <w:div w:id="1211726526">
                                                  <w:marLeft w:val="0"/>
                                                  <w:marRight w:val="0"/>
                                                  <w:marTop w:val="0"/>
                                                  <w:marBottom w:val="0"/>
                                                  <w:divBdr>
                                                    <w:top w:val="none" w:sz="0" w:space="0" w:color="auto"/>
                                                    <w:left w:val="none" w:sz="0" w:space="0" w:color="auto"/>
                                                    <w:bottom w:val="none" w:sz="0" w:space="0" w:color="auto"/>
                                                    <w:right w:val="none" w:sz="0" w:space="0" w:color="auto"/>
                                                  </w:divBdr>
                                                </w:div>
                                              </w:divsChild>
                                            </w:div>
                                            <w:div w:id="2127700639">
                                              <w:marLeft w:val="0"/>
                                              <w:marRight w:val="0"/>
                                              <w:marTop w:val="0"/>
                                              <w:marBottom w:val="0"/>
                                              <w:divBdr>
                                                <w:top w:val="none" w:sz="0" w:space="0" w:color="auto"/>
                                                <w:left w:val="none" w:sz="0" w:space="0" w:color="auto"/>
                                                <w:bottom w:val="none" w:sz="0" w:space="0" w:color="auto"/>
                                                <w:right w:val="none" w:sz="0" w:space="0" w:color="auto"/>
                                              </w:divBdr>
                                              <w:divsChild>
                                                <w:div w:id="1434933608">
                                                  <w:marLeft w:val="0"/>
                                                  <w:marRight w:val="0"/>
                                                  <w:marTop w:val="0"/>
                                                  <w:marBottom w:val="0"/>
                                                  <w:divBdr>
                                                    <w:top w:val="none" w:sz="0" w:space="0" w:color="auto"/>
                                                    <w:left w:val="none" w:sz="0" w:space="0" w:color="auto"/>
                                                    <w:bottom w:val="none" w:sz="0" w:space="0" w:color="auto"/>
                                                    <w:right w:val="none" w:sz="0" w:space="0" w:color="auto"/>
                                                  </w:divBdr>
                                                </w:div>
                                              </w:divsChild>
                                            </w:div>
                                            <w:div w:id="754327390">
                                              <w:marLeft w:val="0"/>
                                              <w:marRight w:val="0"/>
                                              <w:marTop w:val="0"/>
                                              <w:marBottom w:val="0"/>
                                              <w:divBdr>
                                                <w:top w:val="none" w:sz="0" w:space="0" w:color="auto"/>
                                                <w:left w:val="none" w:sz="0" w:space="0" w:color="auto"/>
                                                <w:bottom w:val="none" w:sz="0" w:space="0" w:color="auto"/>
                                                <w:right w:val="none" w:sz="0" w:space="0" w:color="auto"/>
                                              </w:divBdr>
                                              <w:divsChild>
                                                <w:div w:id="1046181233">
                                                  <w:marLeft w:val="0"/>
                                                  <w:marRight w:val="0"/>
                                                  <w:marTop w:val="0"/>
                                                  <w:marBottom w:val="0"/>
                                                  <w:divBdr>
                                                    <w:top w:val="none" w:sz="0" w:space="0" w:color="auto"/>
                                                    <w:left w:val="none" w:sz="0" w:space="0" w:color="auto"/>
                                                    <w:bottom w:val="none" w:sz="0" w:space="0" w:color="auto"/>
                                                    <w:right w:val="none" w:sz="0" w:space="0" w:color="auto"/>
                                                  </w:divBdr>
                                                </w:div>
                                              </w:divsChild>
                                            </w:div>
                                            <w:div w:id="2070810338">
                                              <w:marLeft w:val="0"/>
                                              <w:marRight w:val="0"/>
                                              <w:marTop w:val="0"/>
                                              <w:marBottom w:val="0"/>
                                              <w:divBdr>
                                                <w:top w:val="none" w:sz="0" w:space="0" w:color="auto"/>
                                                <w:left w:val="none" w:sz="0" w:space="0" w:color="auto"/>
                                                <w:bottom w:val="none" w:sz="0" w:space="0" w:color="auto"/>
                                                <w:right w:val="none" w:sz="0" w:space="0" w:color="auto"/>
                                              </w:divBdr>
                                              <w:divsChild>
                                                <w:div w:id="1629896605">
                                                  <w:marLeft w:val="0"/>
                                                  <w:marRight w:val="0"/>
                                                  <w:marTop w:val="0"/>
                                                  <w:marBottom w:val="0"/>
                                                  <w:divBdr>
                                                    <w:top w:val="none" w:sz="0" w:space="0" w:color="auto"/>
                                                    <w:left w:val="none" w:sz="0" w:space="0" w:color="auto"/>
                                                    <w:bottom w:val="none" w:sz="0" w:space="0" w:color="auto"/>
                                                    <w:right w:val="none" w:sz="0" w:space="0" w:color="auto"/>
                                                  </w:divBdr>
                                                </w:div>
                                              </w:divsChild>
                                            </w:div>
                                            <w:div w:id="453643412">
                                              <w:marLeft w:val="0"/>
                                              <w:marRight w:val="0"/>
                                              <w:marTop w:val="0"/>
                                              <w:marBottom w:val="0"/>
                                              <w:divBdr>
                                                <w:top w:val="none" w:sz="0" w:space="0" w:color="auto"/>
                                                <w:left w:val="none" w:sz="0" w:space="0" w:color="auto"/>
                                                <w:bottom w:val="none" w:sz="0" w:space="0" w:color="auto"/>
                                                <w:right w:val="none" w:sz="0" w:space="0" w:color="auto"/>
                                              </w:divBdr>
                                              <w:divsChild>
                                                <w:div w:id="9530329">
                                                  <w:marLeft w:val="0"/>
                                                  <w:marRight w:val="0"/>
                                                  <w:marTop w:val="0"/>
                                                  <w:marBottom w:val="0"/>
                                                  <w:divBdr>
                                                    <w:top w:val="none" w:sz="0" w:space="0" w:color="auto"/>
                                                    <w:left w:val="none" w:sz="0" w:space="0" w:color="auto"/>
                                                    <w:bottom w:val="none" w:sz="0" w:space="0" w:color="auto"/>
                                                    <w:right w:val="none" w:sz="0" w:space="0" w:color="auto"/>
                                                  </w:divBdr>
                                                </w:div>
                                              </w:divsChild>
                                            </w:div>
                                            <w:div w:id="1045568552">
                                              <w:marLeft w:val="0"/>
                                              <w:marRight w:val="0"/>
                                              <w:marTop w:val="0"/>
                                              <w:marBottom w:val="0"/>
                                              <w:divBdr>
                                                <w:top w:val="none" w:sz="0" w:space="0" w:color="auto"/>
                                                <w:left w:val="none" w:sz="0" w:space="0" w:color="auto"/>
                                                <w:bottom w:val="none" w:sz="0" w:space="0" w:color="auto"/>
                                                <w:right w:val="none" w:sz="0" w:space="0" w:color="auto"/>
                                              </w:divBdr>
                                              <w:divsChild>
                                                <w:div w:id="47606192">
                                                  <w:marLeft w:val="0"/>
                                                  <w:marRight w:val="0"/>
                                                  <w:marTop w:val="0"/>
                                                  <w:marBottom w:val="0"/>
                                                  <w:divBdr>
                                                    <w:top w:val="none" w:sz="0" w:space="0" w:color="auto"/>
                                                    <w:left w:val="none" w:sz="0" w:space="0" w:color="auto"/>
                                                    <w:bottom w:val="none" w:sz="0" w:space="0" w:color="auto"/>
                                                    <w:right w:val="none" w:sz="0" w:space="0" w:color="auto"/>
                                                  </w:divBdr>
                                                </w:div>
                                              </w:divsChild>
                                            </w:div>
                                            <w:div w:id="179509936">
                                              <w:marLeft w:val="0"/>
                                              <w:marRight w:val="0"/>
                                              <w:marTop w:val="0"/>
                                              <w:marBottom w:val="0"/>
                                              <w:divBdr>
                                                <w:top w:val="none" w:sz="0" w:space="0" w:color="auto"/>
                                                <w:left w:val="none" w:sz="0" w:space="0" w:color="auto"/>
                                                <w:bottom w:val="none" w:sz="0" w:space="0" w:color="auto"/>
                                                <w:right w:val="none" w:sz="0" w:space="0" w:color="auto"/>
                                              </w:divBdr>
                                              <w:divsChild>
                                                <w:div w:id="1009909967">
                                                  <w:marLeft w:val="0"/>
                                                  <w:marRight w:val="0"/>
                                                  <w:marTop w:val="0"/>
                                                  <w:marBottom w:val="0"/>
                                                  <w:divBdr>
                                                    <w:top w:val="none" w:sz="0" w:space="0" w:color="auto"/>
                                                    <w:left w:val="none" w:sz="0" w:space="0" w:color="auto"/>
                                                    <w:bottom w:val="none" w:sz="0" w:space="0" w:color="auto"/>
                                                    <w:right w:val="none" w:sz="0" w:space="0" w:color="auto"/>
                                                  </w:divBdr>
                                                </w:div>
                                              </w:divsChild>
                                            </w:div>
                                            <w:div w:id="1326393769">
                                              <w:marLeft w:val="0"/>
                                              <w:marRight w:val="0"/>
                                              <w:marTop w:val="0"/>
                                              <w:marBottom w:val="0"/>
                                              <w:divBdr>
                                                <w:top w:val="none" w:sz="0" w:space="0" w:color="auto"/>
                                                <w:left w:val="none" w:sz="0" w:space="0" w:color="auto"/>
                                                <w:bottom w:val="none" w:sz="0" w:space="0" w:color="auto"/>
                                                <w:right w:val="none" w:sz="0" w:space="0" w:color="auto"/>
                                              </w:divBdr>
                                              <w:divsChild>
                                                <w:div w:id="1636523080">
                                                  <w:marLeft w:val="0"/>
                                                  <w:marRight w:val="0"/>
                                                  <w:marTop w:val="0"/>
                                                  <w:marBottom w:val="0"/>
                                                  <w:divBdr>
                                                    <w:top w:val="none" w:sz="0" w:space="0" w:color="auto"/>
                                                    <w:left w:val="none" w:sz="0" w:space="0" w:color="auto"/>
                                                    <w:bottom w:val="none" w:sz="0" w:space="0" w:color="auto"/>
                                                    <w:right w:val="none" w:sz="0" w:space="0" w:color="auto"/>
                                                  </w:divBdr>
                                                </w:div>
                                              </w:divsChild>
                                            </w:div>
                                            <w:div w:id="678774087">
                                              <w:marLeft w:val="0"/>
                                              <w:marRight w:val="0"/>
                                              <w:marTop w:val="0"/>
                                              <w:marBottom w:val="0"/>
                                              <w:divBdr>
                                                <w:top w:val="none" w:sz="0" w:space="0" w:color="auto"/>
                                                <w:left w:val="none" w:sz="0" w:space="0" w:color="auto"/>
                                                <w:bottom w:val="none" w:sz="0" w:space="0" w:color="auto"/>
                                                <w:right w:val="none" w:sz="0" w:space="0" w:color="auto"/>
                                              </w:divBdr>
                                              <w:divsChild>
                                                <w:div w:id="1250820244">
                                                  <w:marLeft w:val="0"/>
                                                  <w:marRight w:val="0"/>
                                                  <w:marTop w:val="0"/>
                                                  <w:marBottom w:val="0"/>
                                                  <w:divBdr>
                                                    <w:top w:val="none" w:sz="0" w:space="0" w:color="auto"/>
                                                    <w:left w:val="none" w:sz="0" w:space="0" w:color="auto"/>
                                                    <w:bottom w:val="none" w:sz="0" w:space="0" w:color="auto"/>
                                                    <w:right w:val="none" w:sz="0" w:space="0" w:color="auto"/>
                                                  </w:divBdr>
                                                </w:div>
                                              </w:divsChild>
                                            </w:div>
                                            <w:div w:id="2104838470">
                                              <w:marLeft w:val="0"/>
                                              <w:marRight w:val="0"/>
                                              <w:marTop w:val="0"/>
                                              <w:marBottom w:val="0"/>
                                              <w:divBdr>
                                                <w:top w:val="none" w:sz="0" w:space="0" w:color="auto"/>
                                                <w:left w:val="none" w:sz="0" w:space="0" w:color="auto"/>
                                                <w:bottom w:val="none" w:sz="0" w:space="0" w:color="auto"/>
                                                <w:right w:val="none" w:sz="0" w:space="0" w:color="auto"/>
                                              </w:divBdr>
                                              <w:divsChild>
                                                <w:div w:id="1484813547">
                                                  <w:marLeft w:val="0"/>
                                                  <w:marRight w:val="0"/>
                                                  <w:marTop w:val="0"/>
                                                  <w:marBottom w:val="0"/>
                                                  <w:divBdr>
                                                    <w:top w:val="none" w:sz="0" w:space="0" w:color="auto"/>
                                                    <w:left w:val="none" w:sz="0" w:space="0" w:color="auto"/>
                                                    <w:bottom w:val="none" w:sz="0" w:space="0" w:color="auto"/>
                                                    <w:right w:val="none" w:sz="0" w:space="0" w:color="auto"/>
                                                  </w:divBdr>
                                                </w:div>
                                              </w:divsChild>
                                            </w:div>
                                            <w:div w:id="1016074773">
                                              <w:marLeft w:val="0"/>
                                              <w:marRight w:val="0"/>
                                              <w:marTop w:val="0"/>
                                              <w:marBottom w:val="0"/>
                                              <w:divBdr>
                                                <w:top w:val="none" w:sz="0" w:space="0" w:color="auto"/>
                                                <w:left w:val="none" w:sz="0" w:space="0" w:color="auto"/>
                                                <w:bottom w:val="none" w:sz="0" w:space="0" w:color="auto"/>
                                                <w:right w:val="none" w:sz="0" w:space="0" w:color="auto"/>
                                              </w:divBdr>
                                              <w:divsChild>
                                                <w:div w:id="246110015">
                                                  <w:marLeft w:val="0"/>
                                                  <w:marRight w:val="0"/>
                                                  <w:marTop w:val="0"/>
                                                  <w:marBottom w:val="0"/>
                                                  <w:divBdr>
                                                    <w:top w:val="none" w:sz="0" w:space="0" w:color="auto"/>
                                                    <w:left w:val="none" w:sz="0" w:space="0" w:color="auto"/>
                                                    <w:bottom w:val="none" w:sz="0" w:space="0" w:color="auto"/>
                                                    <w:right w:val="none" w:sz="0" w:space="0" w:color="auto"/>
                                                  </w:divBdr>
                                                </w:div>
                                              </w:divsChild>
                                            </w:div>
                                            <w:div w:id="2063285293">
                                              <w:marLeft w:val="0"/>
                                              <w:marRight w:val="0"/>
                                              <w:marTop w:val="0"/>
                                              <w:marBottom w:val="0"/>
                                              <w:divBdr>
                                                <w:top w:val="none" w:sz="0" w:space="0" w:color="auto"/>
                                                <w:left w:val="none" w:sz="0" w:space="0" w:color="auto"/>
                                                <w:bottom w:val="none" w:sz="0" w:space="0" w:color="auto"/>
                                                <w:right w:val="none" w:sz="0" w:space="0" w:color="auto"/>
                                              </w:divBdr>
                                              <w:divsChild>
                                                <w:div w:id="918710302">
                                                  <w:marLeft w:val="0"/>
                                                  <w:marRight w:val="0"/>
                                                  <w:marTop w:val="0"/>
                                                  <w:marBottom w:val="0"/>
                                                  <w:divBdr>
                                                    <w:top w:val="none" w:sz="0" w:space="0" w:color="auto"/>
                                                    <w:left w:val="none" w:sz="0" w:space="0" w:color="auto"/>
                                                    <w:bottom w:val="none" w:sz="0" w:space="0" w:color="auto"/>
                                                    <w:right w:val="none" w:sz="0" w:space="0" w:color="auto"/>
                                                  </w:divBdr>
                                                </w:div>
                                              </w:divsChild>
                                            </w:div>
                                            <w:div w:id="589779377">
                                              <w:marLeft w:val="0"/>
                                              <w:marRight w:val="0"/>
                                              <w:marTop w:val="0"/>
                                              <w:marBottom w:val="0"/>
                                              <w:divBdr>
                                                <w:top w:val="none" w:sz="0" w:space="0" w:color="auto"/>
                                                <w:left w:val="none" w:sz="0" w:space="0" w:color="auto"/>
                                                <w:bottom w:val="none" w:sz="0" w:space="0" w:color="auto"/>
                                                <w:right w:val="none" w:sz="0" w:space="0" w:color="auto"/>
                                              </w:divBdr>
                                              <w:divsChild>
                                                <w:div w:id="426654818">
                                                  <w:marLeft w:val="0"/>
                                                  <w:marRight w:val="0"/>
                                                  <w:marTop w:val="0"/>
                                                  <w:marBottom w:val="0"/>
                                                  <w:divBdr>
                                                    <w:top w:val="none" w:sz="0" w:space="0" w:color="auto"/>
                                                    <w:left w:val="none" w:sz="0" w:space="0" w:color="auto"/>
                                                    <w:bottom w:val="none" w:sz="0" w:space="0" w:color="auto"/>
                                                    <w:right w:val="none" w:sz="0" w:space="0" w:color="auto"/>
                                                  </w:divBdr>
                                                </w:div>
                                              </w:divsChild>
                                            </w:div>
                                            <w:div w:id="1429961702">
                                              <w:marLeft w:val="0"/>
                                              <w:marRight w:val="0"/>
                                              <w:marTop w:val="0"/>
                                              <w:marBottom w:val="0"/>
                                              <w:divBdr>
                                                <w:top w:val="none" w:sz="0" w:space="0" w:color="auto"/>
                                                <w:left w:val="none" w:sz="0" w:space="0" w:color="auto"/>
                                                <w:bottom w:val="none" w:sz="0" w:space="0" w:color="auto"/>
                                                <w:right w:val="none" w:sz="0" w:space="0" w:color="auto"/>
                                              </w:divBdr>
                                              <w:divsChild>
                                                <w:div w:id="499396070">
                                                  <w:marLeft w:val="0"/>
                                                  <w:marRight w:val="0"/>
                                                  <w:marTop w:val="0"/>
                                                  <w:marBottom w:val="0"/>
                                                  <w:divBdr>
                                                    <w:top w:val="none" w:sz="0" w:space="0" w:color="auto"/>
                                                    <w:left w:val="none" w:sz="0" w:space="0" w:color="auto"/>
                                                    <w:bottom w:val="none" w:sz="0" w:space="0" w:color="auto"/>
                                                    <w:right w:val="none" w:sz="0" w:space="0" w:color="auto"/>
                                                  </w:divBdr>
                                                </w:div>
                                              </w:divsChild>
                                            </w:div>
                                            <w:div w:id="550074041">
                                              <w:marLeft w:val="0"/>
                                              <w:marRight w:val="0"/>
                                              <w:marTop w:val="0"/>
                                              <w:marBottom w:val="0"/>
                                              <w:divBdr>
                                                <w:top w:val="none" w:sz="0" w:space="0" w:color="auto"/>
                                                <w:left w:val="none" w:sz="0" w:space="0" w:color="auto"/>
                                                <w:bottom w:val="none" w:sz="0" w:space="0" w:color="auto"/>
                                                <w:right w:val="none" w:sz="0" w:space="0" w:color="auto"/>
                                              </w:divBdr>
                                              <w:divsChild>
                                                <w:div w:id="1451824761">
                                                  <w:marLeft w:val="0"/>
                                                  <w:marRight w:val="0"/>
                                                  <w:marTop w:val="0"/>
                                                  <w:marBottom w:val="0"/>
                                                  <w:divBdr>
                                                    <w:top w:val="none" w:sz="0" w:space="0" w:color="auto"/>
                                                    <w:left w:val="none" w:sz="0" w:space="0" w:color="auto"/>
                                                    <w:bottom w:val="none" w:sz="0" w:space="0" w:color="auto"/>
                                                    <w:right w:val="none" w:sz="0" w:space="0" w:color="auto"/>
                                                  </w:divBdr>
                                                </w:div>
                                              </w:divsChild>
                                            </w:div>
                                            <w:div w:id="1956058729">
                                              <w:marLeft w:val="0"/>
                                              <w:marRight w:val="0"/>
                                              <w:marTop w:val="0"/>
                                              <w:marBottom w:val="0"/>
                                              <w:divBdr>
                                                <w:top w:val="none" w:sz="0" w:space="0" w:color="auto"/>
                                                <w:left w:val="none" w:sz="0" w:space="0" w:color="auto"/>
                                                <w:bottom w:val="none" w:sz="0" w:space="0" w:color="auto"/>
                                                <w:right w:val="none" w:sz="0" w:space="0" w:color="auto"/>
                                              </w:divBdr>
                                              <w:divsChild>
                                                <w:div w:id="878780158">
                                                  <w:marLeft w:val="0"/>
                                                  <w:marRight w:val="0"/>
                                                  <w:marTop w:val="0"/>
                                                  <w:marBottom w:val="0"/>
                                                  <w:divBdr>
                                                    <w:top w:val="none" w:sz="0" w:space="0" w:color="auto"/>
                                                    <w:left w:val="none" w:sz="0" w:space="0" w:color="auto"/>
                                                    <w:bottom w:val="none" w:sz="0" w:space="0" w:color="auto"/>
                                                    <w:right w:val="none" w:sz="0" w:space="0" w:color="auto"/>
                                                  </w:divBdr>
                                                </w:div>
                                              </w:divsChild>
                                            </w:div>
                                            <w:div w:id="646594163">
                                              <w:marLeft w:val="0"/>
                                              <w:marRight w:val="0"/>
                                              <w:marTop w:val="0"/>
                                              <w:marBottom w:val="0"/>
                                              <w:divBdr>
                                                <w:top w:val="none" w:sz="0" w:space="0" w:color="auto"/>
                                                <w:left w:val="none" w:sz="0" w:space="0" w:color="auto"/>
                                                <w:bottom w:val="none" w:sz="0" w:space="0" w:color="auto"/>
                                                <w:right w:val="none" w:sz="0" w:space="0" w:color="auto"/>
                                              </w:divBdr>
                                              <w:divsChild>
                                                <w:div w:id="919173967">
                                                  <w:marLeft w:val="0"/>
                                                  <w:marRight w:val="0"/>
                                                  <w:marTop w:val="0"/>
                                                  <w:marBottom w:val="0"/>
                                                  <w:divBdr>
                                                    <w:top w:val="none" w:sz="0" w:space="0" w:color="auto"/>
                                                    <w:left w:val="none" w:sz="0" w:space="0" w:color="auto"/>
                                                    <w:bottom w:val="none" w:sz="0" w:space="0" w:color="auto"/>
                                                    <w:right w:val="none" w:sz="0" w:space="0" w:color="auto"/>
                                                  </w:divBdr>
                                                </w:div>
                                              </w:divsChild>
                                            </w:div>
                                            <w:div w:id="1713724277">
                                              <w:marLeft w:val="0"/>
                                              <w:marRight w:val="0"/>
                                              <w:marTop w:val="0"/>
                                              <w:marBottom w:val="0"/>
                                              <w:divBdr>
                                                <w:top w:val="none" w:sz="0" w:space="0" w:color="auto"/>
                                                <w:left w:val="none" w:sz="0" w:space="0" w:color="auto"/>
                                                <w:bottom w:val="none" w:sz="0" w:space="0" w:color="auto"/>
                                                <w:right w:val="none" w:sz="0" w:space="0" w:color="auto"/>
                                              </w:divBdr>
                                              <w:divsChild>
                                                <w:div w:id="1506825938">
                                                  <w:marLeft w:val="0"/>
                                                  <w:marRight w:val="0"/>
                                                  <w:marTop w:val="0"/>
                                                  <w:marBottom w:val="0"/>
                                                  <w:divBdr>
                                                    <w:top w:val="none" w:sz="0" w:space="0" w:color="auto"/>
                                                    <w:left w:val="none" w:sz="0" w:space="0" w:color="auto"/>
                                                    <w:bottom w:val="none" w:sz="0" w:space="0" w:color="auto"/>
                                                    <w:right w:val="none" w:sz="0" w:space="0" w:color="auto"/>
                                                  </w:divBdr>
                                                </w:div>
                                              </w:divsChild>
                                            </w:div>
                                            <w:div w:id="177888698">
                                              <w:marLeft w:val="0"/>
                                              <w:marRight w:val="0"/>
                                              <w:marTop w:val="0"/>
                                              <w:marBottom w:val="0"/>
                                              <w:divBdr>
                                                <w:top w:val="none" w:sz="0" w:space="0" w:color="auto"/>
                                                <w:left w:val="none" w:sz="0" w:space="0" w:color="auto"/>
                                                <w:bottom w:val="none" w:sz="0" w:space="0" w:color="auto"/>
                                                <w:right w:val="none" w:sz="0" w:space="0" w:color="auto"/>
                                              </w:divBdr>
                                              <w:divsChild>
                                                <w:div w:id="902059204">
                                                  <w:marLeft w:val="0"/>
                                                  <w:marRight w:val="0"/>
                                                  <w:marTop w:val="0"/>
                                                  <w:marBottom w:val="0"/>
                                                  <w:divBdr>
                                                    <w:top w:val="none" w:sz="0" w:space="0" w:color="auto"/>
                                                    <w:left w:val="none" w:sz="0" w:space="0" w:color="auto"/>
                                                    <w:bottom w:val="none" w:sz="0" w:space="0" w:color="auto"/>
                                                    <w:right w:val="none" w:sz="0" w:space="0" w:color="auto"/>
                                                  </w:divBdr>
                                                </w:div>
                                              </w:divsChild>
                                            </w:div>
                                            <w:div w:id="874394452">
                                              <w:marLeft w:val="0"/>
                                              <w:marRight w:val="0"/>
                                              <w:marTop w:val="0"/>
                                              <w:marBottom w:val="0"/>
                                              <w:divBdr>
                                                <w:top w:val="none" w:sz="0" w:space="0" w:color="auto"/>
                                                <w:left w:val="none" w:sz="0" w:space="0" w:color="auto"/>
                                                <w:bottom w:val="none" w:sz="0" w:space="0" w:color="auto"/>
                                                <w:right w:val="none" w:sz="0" w:space="0" w:color="auto"/>
                                              </w:divBdr>
                                              <w:divsChild>
                                                <w:div w:id="1484467728">
                                                  <w:marLeft w:val="0"/>
                                                  <w:marRight w:val="0"/>
                                                  <w:marTop w:val="0"/>
                                                  <w:marBottom w:val="0"/>
                                                  <w:divBdr>
                                                    <w:top w:val="none" w:sz="0" w:space="0" w:color="auto"/>
                                                    <w:left w:val="none" w:sz="0" w:space="0" w:color="auto"/>
                                                    <w:bottom w:val="none" w:sz="0" w:space="0" w:color="auto"/>
                                                    <w:right w:val="none" w:sz="0" w:space="0" w:color="auto"/>
                                                  </w:divBdr>
                                                </w:div>
                                              </w:divsChild>
                                            </w:div>
                                            <w:div w:id="1063331355">
                                              <w:marLeft w:val="0"/>
                                              <w:marRight w:val="0"/>
                                              <w:marTop w:val="0"/>
                                              <w:marBottom w:val="0"/>
                                              <w:divBdr>
                                                <w:top w:val="none" w:sz="0" w:space="0" w:color="auto"/>
                                                <w:left w:val="none" w:sz="0" w:space="0" w:color="auto"/>
                                                <w:bottom w:val="none" w:sz="0" w:space="0" w:color="auto"/>
                                                <w:right w:val="none" w:sz="0" w:space="0" w:color="auto"/>
                                              </w:divBdr>
                                              <w:divsChild>
                                                <w:div w:id="602151993">
                                                  <w:marLeft w:val="0"/>
                                                  <w:marRight w:val="0"/>
                                                  <w:marTop w:val="0"/>
                                                  <w:marBottom w:val="0"/>
                                                  <w:divBdr>
                                                    <w:top w:val="none" w:sz="0" w:space="0" w:color="auto"/>
                                                    <w:left w:val="none" w:sz="0" w:space="0" w:color="auto"/>
                                                    <w:bottom w:val="none" w:sz="0" w:space="0" w:color="auto"/>
                                                    <w:right w:val="none" w:sz="0" w:space="0" w:color="auto"/>
                                                  </w:divBdr>
                                                </w:div>
                                              </w:divsChild>
                                            </w:div>
                                            <w:div w:id="1867134174">
                                              <w:marLeft w:val="0"/>
                                              <w:marRight w:val="0"/>
                                              <w:marTop w:val="0"/>
                                              <w:marBottom w:val="0"/>
                                              <w:divBdr>
                                                <w:top w:val="none" w:sz="0" w:space="0" w:color="auto"/>
                                                <w:left w:val="none" w:sz="0" w:space="0" w:color="auto"/>
                                                <w:bottom w:val="none" w:sz="0" w:space="0" w:color="auto"/>
                                                <w:right w:val="none" w:sz="0" w:space="0" w:color="auto"/>
                                              </w:divBdr>
                                              <w:divsChild>
                                                <w:div w:id="1580476648">
                                                  <w:marLeft w:val="0"/>
                                                  <w:marRight w:val="0"/>
                                                  <w:marTop w:val="0"/>
                                                  <w:marBottom w:val="0"/>
                                                  <w:divBdr>
                                                    <w:top w:val="none" w:sz="0" w:space="0" w:color="auto"/>
                                                    <w:left w:val="none" w:sz="0" w:space="0" w:color="auto"/>
                                                    <w:bottom w:val="none" w:sz="0" w:space="0" w:color="auto"/>
                                                    <w:right w:val="none" w:sz="0" w:space="0" w:color="auto"/>
                                                  </w:divBdr>
                                                </w:div>
                                              </w:divsChild>
                                            </w:div>
                                            <w:div w:id="593898159">
                                              <w:marLeft w:val="0"/>
                                              <w:marRight w:val="0"/>
                                              <w:marTop w:val="0"/>
                                              <w:marBottom w:val="0"/>
                                              <w:divBdr>
                                                <w:top w:val="none" w:sz="0" w:space="0" w:color="auto"/>
                                                <w:left w:val="none" w:sz="0" w:space="0" w:color="auto"/>
                                                <w:bottom w:val="none" w:sz="0" w:space="0" w:color="auto"/>
                                                <w:right w:val="none" w:sz="0" w:space="0" w:color="auto"/>
                                              </w:divBdr>
                                              <w:divsChild>
                                                <w:div w:id="800419178">
                                                  <w:marLeft w:val="0"/>
                                                  <w:marRight w:val="0"/>
                                                  <w:marTop w:val="0"/>
                                                  <w:marBottom w:val="0"/>
                                                  <w:divBdr>
                                                    <w:top w:val="none" w:sz="0" w:space="0" w:color="auto"/>
                                                    <w:left w:val="none" w:sz="0" w:space="0" w:color="auto"/>
                                                    <w:bottom w:val="none" w:sz="0" w:space="0" w:color="auto"/>
                                                    <w:right w:val="none" w:sz="0" w:space="0" w:color="auto"/>
                                                  </w:divBdr>
                                                </w:div>
                                              </w:divsChild>
                                            </w:div>
                                            <w:div w:id="776219361">
                                              <w:marLeft w:val="0"/>
                                              <w:marRight w:val="0"/>
                                              <w:marTop w:val="0"/>
                                              <w:marBottom w:val="0"/>
                                              <w:divBdr>
                                                <w:top w:val="none" w:sz="0" w:space="0" w:color="auto"/>
                                                <w:left w:val="none" w:sz="0" w:space="0" w:color="auto"/>
                                                <w:bottom w:val="none" w:sz="0" w:space="0" w:color="auto"/>
                                                <w:right w:val="none" w:sz="0" w:space="0" w:color="auto"/>
                                              </w:divBdr>
                                              <w:divsChild>
                                                <w:div w:id="260990317">
                                                  <w:marLeft w:val="0"/>
                                                  <w:marRight w:val="0"/>
                                                  <w:marTop w:val="0"/>
                                                  <w:marBottom w:val="0"/>
                                                  <w:divBdr>
                                                    <w:top w:val="none" w:sz="0" w:space="0" w:color="auto"/>
                                                    <w:left w:val="none" w:sz="0" w:space="0" w:color="auto"/>
                                                    <w:bottom w:val="none" w:sz="0" w:space="0" w:color="auto"/>
                                                    <w:right w:val="none" w:sz="0" w:space="0" w:color="auto"/>
                                                  </w:divBdr>
                                                </w:div>
                                              </w:divsChild>
                                            </w:div>
                                            <w:div w:id="282853475">
                                              <w:marLeft w:val="0"/>
                                              <w:marRight w:val="0"/>
                                              <w:marTop w:val="0"/>
                                              <w:marBottom w:val="0"/>
                                              <w:divBdr>
                                                <w:top w:val="none" w:sz="0" w:space="0" w:color="auto"/>
                                                <w:left w:val="none" w:sz="0" w:space="0" w:color="auto"/>
                                                <w:bottom w:val="none" w:sz="0" w:space="0" w:color="auto"/>
                                                <w:right w:val="none" w:sz="0" w:space="0" w:color="auto"/>
                                              </w:divBdr>
                                              <w:divsChild>
                                                <w:div w:id="299041339">
                                                  <w:marLeft w:val="0"/>
                                                  <w:marRight w:val="0"/>
                                                  <w:marTop w:val="0"/>
                                                  <w:marBottom w:val="0"/>
                                                  <w:divBdr>
                                                    <w:top w:val="none" w:sz="0" w:space="0" w:color="auto"/>
                                                    <w:left w:val="none" w:sz="0" w:space="0" w:color="auto"/>
                                                    <w:bottom w:val="none" w:sz="0" w:space="0" w:color="auto"/>
                                                    <w:right w:val="none" w:sz="0" w:space="0" w:color="auto"/>
                                                  </w:divBdr>
                                                </w:div>
                                              </w:divsChild>
                                            </w:div>
                                            <w:div w:id="1770849915">
                                              <w:marLeft w:val="0"/>
                                              <w:marRight w:val="0"/>
                                              <w:marTop w:val="0"/>
                                              <w:marBottom w:val="0"/>
                                              <w:divBdr>
                                                <w:top w:val="none" w:sz="0" w:space="0" w:color="auto"/>
                                                <w:left w:val="none" w:sz="0" w:space="0" w:color="auto"/>
                                                <w:bottom w:val="none" w:sz="0" w:space="0" w:color="auto"/>
                                                <w:right w:val="none" w:sz="0" w:space="0" w:color="auto"/>
                                              </w:divBdr>
                                              <w:divsChild>
                                                <w:div w:id="1351222792">
                                                  <w:marLeft w:val="0"/>
                                                  <w:marRight w:val="0"/>
                                                  <w:marTop w:val="0"/>
                                                  <w:marBottom w:val="0"/>
                                                  <w:divBdr>
                                                    <w:top w:val="none" w:sz="0" w:space="0" w:color="auto"/>
                                                    <w:left w:val="none" w:sz="0" w:space="0" w:color="auto"/>
                                                    <w:bottom w:val="none" w:sz="0" w:space="0" w:color="auto"/>
                                                    <w:right w:val="none" w:sz="0" w:space="0" w:color="auto"/>
                                                  </w:divBdr>
                                                </w:div>
                                              </w:divsChild>
                                            </w:div>
                                            <w:div w:id="1767076844">
                                              <w:marLeft w:val="0"/>
                                              <w:marRight w:val="0"/>
                                              <w:marTop w:val="0"/>
                                              <w:marBottom w:val="0"/>
                                              <w:divBdr>
                                                <w:top w:val="none" w:sz="0" w:space="0" w:color="auto"/>
                                                <w:left w:val="none" w:sz="0" w:space="0" w:color="auto"/>
                                                <w:bottom w:val="none" w:sz="0" w:space="0" w:color="auto"/>
                                                <w:right w:val="none" w:sz="0" w:space="0" w:color="auto"/>
                                              </w:divBdr>
                                              <w:divsChild>
                                                <w:div w:id="664013617">
                                                  <w:marLeft w:val="0"/>
                                                  <w:marRight w:val="0"/>
                                                  <w:marTop w:val="0"/>
                                                  <w:marBottom w:val="0"/>
                                                  <w:divBdr>
                                                    <w:top w:val="none" w:sz="0" w:space="0" w:color="auto"/>
                                                    <w:left w:val="none" w:sz="0" w:space="0" w:color="auto"/>
                                                    <w:bottom w:val="none" w:sz="0" w:space="0" w:color="auto"/>
                                                    <w:right w:val="none" w:sz="0" w:space="0" w:color="auto"/>
                                                  </w:divBdr>
                                                </w:div>
                                              </w:divsChild>
                                            </w:div>
                                            <w:div w:id="1728262679">
                                              <w:marLeft w:val="0"/>
                                              <w:marRight w:val="0"/>
                                              <w:marTop w:val="0"/>
                                              <w:marBottom w:val="0"/>
                                              <w:divBdr>
                                                <w:top w:val="none" w:sz="0" w:space="0" w:color="auto"/>
                                                <w:left w:val="none" w:sz="0" w:space="0" w:color="auto"/>
                                                <w:bottom w:val="none" w:sz="0" w:space="0" w:color="auto"/>
                                                <w:right w:val="none" w:sz="0" w:space="0" w:color="auto"/>
                                              </w:divBdr>
                                              <w:divsChild>
                                                <w:div w:id="1497307647">
                                                  <w:marLeft w:val="0"/>
                                                  <w:marRight w:val="0"/>
                                                  <w:marTop w:val="0"/>
                                                  <w:marBottom w:val="0"/>
                                                  <w:divBdr>
                                                    <w:top w:val="none" w:sz="0" w:space="0" w:color="auto"/>
                                                    <w:left w:val="none" w:sz="0" w:space="0" w:color="auto"/>
                                                    <w:bottom w:val="none" w:sz="0" w:space="0" w:color="auto"/>
                                                    <w:right w:val="none" w:sz="0" w:space="0" w:color="auto"/>
                                                  </w:divBdr>
                                                </w:div>
                                              </w:divsChild>
                                            </w:div>
                                            <w:div w:id="1502307395">
                                              <w:marLeft w:val="0"/>
                                              <w:marRight w:val="0"/>
                                              <w:marTop w:val="0"/>
                                              <w:marBottom w:val="0"/>
                                              <w:divBdr>
                                                <w:top w:val="none" w:sz="0" w:space="0" w:color="auto"/>
                                                <w:left w:val="none" w:sz="0" w:space="0" w:color="auto"/>
                                                <w:bottom w:val="none" w:sz="0" w:space="0" w:color="auto"/>
                                                <w:right w:val="none" w:sz="0" w:space="0" w:color="auto"/>
                                              </w:divBdr>
                                              <w:divsChild>
                                                <w:div w:id="876815605">
                                                  <w:marLeft w:val="0"/>
                                                  <w:marRight w:val="0"/>
                                                  <w:marTop w:val="0"/>
                                                  <w:marBottom w:val="0"/>
                                                  <w:divBdr>
                                                    <w:top w:val="none" w:sz="0" w:space="0" w:color="auto"/>
                                                    <w:left w:val="none" w:sz="0" w:space="0" w:color="auto"/>
                                                    <w:bottom w:val="none" w:sz="0" w:space="0" w:color="auto"/>
                                                    <w:right w:val="none" w:sz="0" w:space="0" w:color="auto"/>
                                                  </w:divBdr>
                                                </w:div>
                                              </w:divsChild>
                                            </w:div>
                                            <w:div w:id="832379262">
                                              <w:marLeft w:val="0"/>
                                              <w:marRight w:val="0"/>
                                              <w:marTop w:val="0"/>
                                              <w:marBottom w:val="0"/>
                                              <w:divBdr>
                                                <w:top w:val="none" w:sz="0" w:space="0" w:color="auto"/>
                                                <w:left w:val="none" w:sz="0" w:space="0" w:color="auto"/>
                                                <w:bottom w:val="none" w:sz="0" w:space="0" w:color="auto"/>
                                                <w:right w:val="none" w:sz="0" w:space="0" w:color="auto"/>
                                              </w:divBdr>
                                              <w:divsChild>
                                                <w:div w:id="1055737">
                                                  <w:marLeft w:val="0"/>
                                                  <w:marRight w:val="0"/>
                                                  <w:marTop w:val="0"/>
                                                  <w:marBottom w:val="0"/>
                                                  <w:divBdr>
                                                    <w:top w:val="none" w:sz="0" w:space="0" w:color="auto"/>
                                                    <w:left w:val="none" w:sz="0" w:space="0" w:color="auto"/>
                                                    <w:bottom w:val="none" w:sz="0" w:space="0" w:color="auto"/>
                                                    <w:right w:val="none" w:sz="0" w:space="0" w:color="auto"/>
                                                  </w:divBdr>
                                                </w:div>
                                              </w:divsChild>
                                            </w:div>
                                            <w:div w:id="1630895834">
                                              <w:marLeft w:val="0"/>
                                              <w:marRight w:val="0"/>
                                              <w:marTop w:val="0"/>
                                              <w:marBottom w:val="0"/>
                                              <w:divBdr>
                                                <w:top w:val="none" w:sz="0" w:space="0" w:color="auto"/>
                                                <w:left w:val="none" w:sz="0" w:space="0" w:color="auto"/>
                                                <w:bottom w:val="none" w:sz="0" w:space="0" w:color="auto"/>
                                                <w:right w:val="none" w:sz="0" w:space="0" w:color="auto"/>
                                              </w:divBdr>
                                              <w:divsChild>
                                                <w:div w:id="282660023">
                                                  <w:marLeft w:val="0"/>
                                                  <w:marRight w:val="0"/>
                                                  <w:marTop w:val="0"/>
                                                  <w:marBottom w:val="0"/>
                                                  <w:divBdr>
                                                    <w:top w:val="none" w:sz="0" w:space="0" w:color="auto"/>
                                                    <w:left w:val="none" w:sz="0" w:space="0" w:color="auto"/>
                                                    <w:bottom w:val="none" w:sz="0" w:space="0" w:color="auto"/>
                                                    <w:right w:val="none" w:sz="0" w:space="0" w:color="auto"/>
                                                  </w:divBdr>
                                                </w:div>
                                              </w:divsChild>
                                            </w:div>
                                            <w:div w:id="1185561680">
                                              <w:marLeft w:val="0"/>
                                              <w:marRight w:val="0"/>
                                              <w:marTop w:val="0"/>
                                              <w:marBottom w:val="0"/>
                                              <w:divBdr>
                                                <w:top w:val="none" w:sz="0" w:space="0" w:color="auto"/>
                                                <w:left w:val="none" w:sz="0" w:space="0" w:color="auto"/>
                                                <w:bottom w:val="none" w:sz="0" w:space="0" w:color="auto"/>
                                                <w:right w:val="none" w:sz="0" w:space="0" w:color="auto"/>
                                              </w:divBdr>
                                              <w:divsChild>
                                                <w:div w:id="235017319">
                                                  <w:marLeft w:val="0"/>
                                                  <w:marRight w:val="0"/>
                                                  <w:marTop w:val="0"/>
                                                  <w:marBottom w:val="0"/>
                                                  <w:divBdr>
                                                    <w:top w:val="none" w:sz="0" w:space="0" w:color="auto"/>
                                                    <w:left w:val="none" w:sz="0" w:space="0" w:color="auto"/>
                                                    <w:bottom w:val="none" w:sz="0" w:space="0" w:color="auto"/>
                                                    <w:right w:val="none" w:sz="0" w:space="0" w:color="auto"/>
                                                  </w:divBdr>
                                                </w:div>
                                              </w:divsChild>
                                            </w:div>
                                            <w:div w:id="1909025960">
                                              <w:marLeft w:val="0"/>
                                              <w:marRight w:val="0"/>
                                              <w:marTop w:val="0"/>
                                              <w:marBottom w:val="0"/>
                                              <w:divBdr>
                                                <w:top w:val="none" w:sz="0" w:space="0" w:color="auto"/>
                                                <w:left w:val="none" w:sz="0" w:space="0" w:color="auto"/>
                                                <w:bottom w:val="none" w:sz="0" w:space="0" w:color="auto"/>
                                                <w:right w:val="none" w:sz="0" w:space="0" w:color="auto"/>
                                              </w:divBdr>
                                              <w:divsChild>
                                                <w:div w:id="1479686251">
                                                  <w:marLeft w:val="0"/>
                                                  <w:marRight w:val="0"/>
                                                  <w:marTop w:val="0"/>
                                                  <w:marBottom w:val="0"/>
                                                  <w:divBdr>
                                                    <w:top w:val="none" w:sz="0" w:space="0" w:color="auto"/>
                                                    <w:left w:val="none" w:sz="0" w:space="0" w:color="auto"/>
                                                    <w:bottom w:val="none" w:sz="0" w:space="0" w:color="auto"/>
                                                    <w:right w:val="none" w:sz="0" w:space="0" w:color="auto"/>
                                                  </w:divBdr>
                                                </w:div>
                                              </w:divsChild>
                                            </w:div>
                                            <w:div w:id="325599915">
                                              <w:marLeft w:val="0"/>
                                              <w:marRight w:val="0"/>
                                              <w:marTop w:val="0"/>
                                              <w:marBottom w:val="0"/>
                                              <w:divBdr>
                                                <w:top w:val="none" w:sz="0" w:space="0" w:color="auto"/>
                                                <w:left w:val="none" w:sz="0" w:space="0" w:color="auto"/>
                                                <w:bottom w:val="none" w:sz="0" w:space="0" w:color="auto"/>
                                                <w:right w:val="none" w:sz="0" w:space="0" w:color="auto"/>
                                              </w:divBdr>
                                              <w:divsChild>
                                                <w:div w:id="393241541">
                                                  <w:marLeft w:val="0"/>
                                                  <w:marRight w:val="0"/>
                                                  <w:marTop w:val="0"/>
                                                  <w:marBottom w:val="0"/>
                                                  <w:divBdr>
                                                    <w:top w:val="none" w:sz="0" w:space="0" w:color="auto"/>
                                                    <w:left w:val="none" w:sz="0" w:space="0" w:color="auto"/>
                                                    <w:bottom w:val="none" w:sz="0" w:space="0" w:color="auto"/>
                                                    <w:right w:val="none" w:sz="0" w:space="0" w:color="auto"/>
                                                  </w:divBdr>
                                                </w:div>
                                              </w:divsChild>
                                            </w:div>
                                            <w:div w:id="1843931542">
                                              <w:marLeft w:val="0"/>
                                              <w:marRight w:val="0"/>
                                              <w:marTop w:val="0"/>
                                              <w:marBottom w:val="0"/>
                                              <w:divBdr>
                                                <w:top w:val="none" w:sz="0" w:space="0" w:color="auto"/>
                                                <w:left w:val="none" w:sz="0" w:space="0" w:color="auto"/>
                                                <w:bottom w:val="none" w:sz="0" w:space="0" w:color="auto"/>
                                                <w:right w:val="none" w:sz="0" w:space="0" w:color="auto"/>
                                              </w:divBdr>
                                              <w:divsChild>
                                                <w:div w:id="688482417">
                                                  <w:marLeft w:val="0"/>
                                                  <w:marRight w:val="0"/>
                                                  <w:marTop w:val="0"/>
                                                  <w:marBottom w:val="0"/>
                                                  <w:divBdr>
                                                    <w:top w:val="none" w:sz="0" w:space="0" w:color="auto"/>
                                                    <w:left w:val="none" w:sz="0" w:space="0" w:color="auto"/>
                                                    <w:bottom w:val="none" w:sz="0" w:space="0" w:color="auto"/>
                                                    <w:right w:val="none" w:sz="0" w:space="0" w:color="auto"/>
                                                  </w:divBdr>
                                                </w:div>
                                              </w:divsChild>
                                            </w:div>
                                            <w:div w:id="896433863">
                                              <w:marLeft w:val="0"/>
                                              <w:marRight w:val="0"/>
                                              <w:marTop w:val="0"/>
                                              <w:marBottom w:val="0"/>
                                              <w:divBdr>
                                                <w:top w:val="none" w:sz="0" w:space="0" w:color="auto"/>
                                                <w:left w:val="none" w:sz="0" w:space="0" w:color="auto"/>
                                                <w:bottom w:val="none" w:sz="0" w:space="0" w:color="auto"/>
                                                <w:right w:val="none" w:sz="0" w:space="0" w:color="auto"/>
                                              </w:divBdr>
                                              <w:divsChild>
                                                <w:div w:id="1822457302">
                                                  <w:marLeft w:val="0"/>
                                                  <w:marRight w:val="0"/>
                                                  <w:marTop w:val="0"/>
                                                  <w:marBottom w:val="0"/>
                                                  <w:divBdr>
                                                    <w:top w:val="none" w:sz="0" w:space="0" w:color="auto"/>
                                                    <w:left w:val="none" w:sz="0" w:space="0" w:color="auto"/>
                                                    <w:bottom w:val="none" w:sz="0" w:space="0" w:color="auto"/>
                                                    <w:right w:val="none" w:sz="0" w:space="0" w:color="auto"/>
                                                  </w:divBdr>
                                                </w:div>
                                              </w:divsChild>
                                            </w:div>
                                            <w:div w:id="232010540">
                                              <w:marLeft w:val="0"/>
                                              <w:marRight w:val="0"/>
                                              <w:marTop w:val="0"/>
                                              <w:marBottom w:val="0"/>
                                              <w:divBdr>
                                                <w:top w:val="none" w:sz="0" w:space="0" w:color="auto"/>
                                                <w:left w:val="none" w:sz="0" w:space="0" w:color="auto"/>
                                                <w:bottom w:val="none" w:sz="0" w:space="0" w:color="auto"/>
                                                <w:right w:val="none" w:sz="0" w:space="0" w:color="auto"/>
                                              </w:divBdr>
                                              <w:divsChild>
                                                <w:div w:id="882600551">
                                                  <w:marLeft w:val="0"/>
                                                  <w:marRight w:val="0"/>
                                                  <w:marTop w:val="0"/>
                                                  <w:marBottom w:val="0"/>
                                                  <w:divBdr>
                                                    <w:top w:val="none" w:sz="0" w:space="0" w:color="auto"/>
                                                    <w:left w:val="none" w:sz="0" w:space="0" w:color="auto"/>
                                                    <w:bottom w:val="none" w:sz="0" w:space="0" w:color="auto"/>
                                                    <w:right w:val="none" w:sz="0" w:space="0" w:color="auto"/>
                                                  </w:divBdr>
                                                </w:div>
                                              </w:divsChild>
                                            </w:div>
                                            <w:div w:id="1705908827">
                                              <w:marLeft w:val="0"/>
                                              <w:marRight w:val="0"/>
                                              <w:marTop w:val="0"/>
                                              <w:marBottom w:val="0"/>
                                              <w:divBdr>
                                                <w:top w:val="none" w:sz="0" w:space="0" w:color="auto"/>
                                                <w:left w:val="none" w:sz="0" w:space="0" w:color="auto"/>
                                                <w:bottom w:val="none" w:sz="0" w:space="0" w:color="auto"/>
                                                <w:right w:val="none" w:sz="0" w:space="0" w:color="auto"/>
                                              </w:divBdr>
                                              <w:divsChild>
                                                <w:div w:id="598486359">
                                                  <w:marLeft w:val="0"/>
                                                  <w:marRight w:val="0"/>
                                                  <w:marTop w:val="0"/>
                                                  <w:marBottom w:val="0"/>
                                                  <w:divBdr>
                                                    <w:top w:val="none" w:sz="0" w:space="0" w:color="auto"/>
                                                    <w:left w:val="none" w:sz="0" w:space="0" w:color="auto"/>
                                                    <w:bottom w:val="none" w:sz="0" w:space="0" w:color="auto"/>
                                                    <w:right w:val="none" w:sz="0" w:space="0" w:color="auto"/>
                                                  </w:divBdr>
                                                </w:div>
                                              </w:divsChild>
                                            </w:div>
                                            <w:div w:id="1477189387">
                                              <w:marLeft w:val="0"/>
                                              <w:marRight w:val="0"/>
                                              <w:marTop w:val="0"/>
                                              <w:marBottom w:val="0"/>
                                              <w:divBdr>
                                                <w:top w:val="none" w:sz="0" w:space="0" w:color="auto"/>
                                                <w:left w:val="none" w:sz="0" w:space="0" w:color="auto"/>
                                                <w:bottom w:val="none" w:sz="0" w:space="0" w:color="auto"/>
                                                <w:right w:val="none" w:sz="0" w:space="0" w:color="auto"/>
                                              </w:divBdr>
                                              <w:divsChild>
                                                <w:div w:id="317073633">
                                                  <w:marLeft w:val="0"/>
                                                  <w:marRight w:val="0"/>
                                                  <w:marTop w:val="0"/>
                                                  <w:marBottom w:val="0"/>
                                                  <w:divBdr>
                                                    <w:top w:val="none" w:sz="0" w:space="0" w:color="auto"/>
                                                    <w:left w:val="none" w:sz="0" w:space="0" w:color="auto"/>
                                                    <w:bottom w:val="none" w:sz="0" w:space="0" w:color="auto"/>
                                                    <w:right w:val="none" w:sz="0" w:space="0" w:color="auto"/>
                                                  </w:divBdr>
                                                </w:div>
                                              </w:divsChild>
                                            </w:div>
                                            <w:div w:id="190383660">
                                              <w:marLeft w:val="0"/>
                                              <w:marRight w:val="0"/>
                                              <w:marTop w:val="0"/>
                                              <w:marBottom w:val="0"/>
                                              <w:divBdr>
                                                <w:top w:val="none" w:sz="0" w:space="0" w:color="auto"/>
                                                <w:left w:val="none" w:sz="0" w:space="0" w:color="auto"/>
                                                <w:bottom w:val="none" w:sz="0" w:space="0" w:color="auto"/>
                                                <w:right w:val="none" w:sz="0" w:space="0" w:color="auto"/>
                                              </w:divBdr>
                                              <w:divsChild>
                                                <w:div w:id="83116190">
                                                  <w:marLeft w:val="0"/>
                                                  <w:marRight w:val="0"/>
                                                  <w:marTop w:val="0"/>
                                                  <w:marBottom w:val="0"/>
                                                  <w:divBdr>
                                                    <w:top w:val="none" w:sz="0" w:space="0" w:color="auto"/>
                                                    <w:left w:val="none" w:sz="0" w:space="0" w:color="auto"/>
                                                    <w:bottom w:val="none" w:sz="0" w:space="0" w:color="auto"/>
                                                    <w:right w:val="none" w:sz="0" w:space="0" w:color="auto"/>
                                                  </w:divBdr>
                                                </w:div>
                                              </w:divsChild>
                                            </w:div>
                                            <w:div w:id="312376135">
                                              <w:marLeft w:val="0"/>
                                              <w:marRight w:val="0"/>
                                              <w:marTop w:val="0"/>
                                              <w:marBottom w:val="0"/>
                                              <w:divBdr>
                                                <w:top w:val="none" w:sz="0" w:space="0" w:color="auto"/>
                                                <w:left w:val="none" w:sz="0" w:space="0" w:color="auto"/>
                                                <w:bottom w:val="none" w:sz="0" w:space="0" w:color="auto"/>
                                                <w:right w:val="none" w:sz="0" w:space="0" w:color="auto"/>
                                              </w:divBdr>
                                              <w:divsChild>
                                                <w:div w:id="1028871548">
                                                  <w:marLeft w:val="0"/>
                                                  <w:marRight w:val="0"/>
                                                  <w:marTop w:val="0"/>
                                                  <w:marBottom w:val="0"/>
                                                  <w:divBdr>
                                                    <w:top w:val="none" w:sz="0" w:space="0" w:color="auto"/>
                                                    <w:left w:val="none" w:sz="0" w:space="0" w:color="auto"/>
                                                    <w:bottom w:val="none" w:sz="0" w:space="0" w:color="auto"/>
                                                    <w:right w:val="none" w:sz="0" w:space="0" w:color="auto"/>
                                                  </w:divBdr>
                                                </w:div>
                                              </w:divsChild>
                                            </w:div>
                                            <w:div w:id="1455832995">
                                              <w:marLeft w:val="0"/>
                                              <w:marRight w:val="0"/>
                                              <w:marTop w:val="0"/>
                                              <w:marBottom w:val="0"/>
                                              <w:divBdr>
                                                <w:top w:val="none" w:sz="0" w:space="0" w:color="auto"/>
                                                <w:left w:val="none" w:sz="0" w:space="0" w:color="auto"/>
                                                <w:bottom w:val="none" w:sz="0" w:space="0" w:color="auto"/>
                                                <w:right w:val="none" w:sz="0" w:space="0" w:color="auto"/>
                                              </w:divBdr>
                                              <w:divsChild>
                                                <w:div w:id="1835606341">
                                                  <w:marLeft w:val="0"/>
                                                  <w:marRight w:val="0"/>
                                                  <w:marTop w:val="0"/>
                                                  <w:marBottom w:val="0"/>
                                                  <w:divBdr>
                                                    <w:top w:val="none" w:sz="0" w:space="0" w:color="auto"/>
                                                    <w:left w:val="none" w:sz="0" w:space="0" w:color="auto"/>
                                                    <w:bottom w:val="none" w:sz="0" w:space="0" w:color="auto"/>
                                                    <w:right w:val="none" w:sz="0" w:space="0" w:color="auto"/>
                                                  </w:divBdr>
                                                </w:div>
                                              </w:divsChild>
                                            </w:div>
                                            <w:div w:id="209151908">
                                              <w:marLeft w:val="0"/>
                                              <w:marRight w:val="0"/>
                                              <w:marTop w:val="0"/>
                                              <w:marBottom w:val="0"/>
                                              <w:divBdr>
                                                <w:top w:val="none" w:sz="0" w:space="0" w:color="auto"/>
                                                <w:left w:val="none" w:sz="0" w:space="0" w:color="auto"/>
                                                <w:bottom w:val="none" w:sz="0" w:space="0" w:color="auto"/>
                                                <w:right w:val="none" w:sz="0" w:space="0" w:color="auto"/>
                                              </w:divBdr>
                                              <w:divsChild>
                                                <w:div w:id="2042002981">
                                                  <w:marLeft w:val="0"/>
                                                  <w:marRight w:val="0"/>
                                                  <w:marTop w:val="0"/>
                                                  <w:marBottom w:val="0"/>
                                                  <w:divBdr>
                                                    <w:top w:val="none" w:sz="0" w:space="0" w:color="auto"/>
                                                    <w:left w:val="none" w:sz="0" w:space="0" w:color="auto"/>
                                                    <w:bottom w:val="none" w:sz="0" w:space="0" w:color="auto"/>
                                                    <w:right w:val="none" w:sz="0" w:space="0" w:color="auto"/>
                                                  </w:divBdr>
                                                </w:div>
                                              </w:divsChild>
                                            </w:div>
                                            <w:div w:id="1152603277">
                                              <w:marLeft w:val="0"/>
                                              <w:marRight w:val="0"/>
                                              <w:marTop w:val="0"/>
                                              <w:marBottom w:val="0"/>
                                              <w:divBdr>
                                                <w:top w:val="none" w:sz="0" w:space="0" w:color="auto"/>
                                                <w:left w:val="none" w:sz="0" w:space="0" w:color="auto"/>
                                                <w:bottom w:val="none" w:sz="0" w:space="0" w:color="auto"/>
                                                <w:right w:val="none" w:sz="0" w:space="0" w:color="auto"/>
                                              </w:divBdr>
                                              <w:divsChild>
                                                <w:div w:id="822890190">
                                                  <w:marLeft w:val="0"/>
                                                  <w:marRight w:val="0"/>
                                                  <w:marTop w:val="0"/>
                                                  <w:marBottom w:val="0"/>
                                                  <w:divBdr>
                                                    <w:top w:val="none" w:sz="0" w:space="0" w:color="auto"/>
                                                    <w:left w:val="none" w:sz="0" w:space="0" w:color="auto"/>
                                                    <w:bottom w:val="none" w:sz="0" w:space="0" w:color="auto"/>
                                                    <w:right w:val="none" w:sz="0" w:space="0" w:color="auto"/>
                                                  </w:divBdr>
                                                </w:div>
                                              </w:divsChild>
                                            </w:div>
                                            <w:div w:id="327103154">
                                              <w:marLeft w:val="0"/>
                                              <w:marRight w:val="0"/>
                                              <w:marTop w:val="0"/>
                                              <w:marBottom w:val="0"/>
                                              <w:divBdr>
                                                <w:top w:val="none" w:sz="0" w:space="0" w:color="auto"/>
                                                <w:left w:val="none" w:sz="0" w:space="0" w:color="auto"/>
                                                <w:bottom w:val="none" w:sz="0" w:space="0" w:color="auto"/>
                                                <w:right w:val="none" w:sz="0" w:space="0" w:color="auto"/>
                                              </w:divBdr>
                                              <w:divsChild>
                                                <w:div w:id="1057507157">
                                                  <w:marLeft w:val="0"/>
                                                  <w:marRight w:val="0"/>
                                                  <w:marTop w:val="0"/>
                                                  <w:marBottom w:val="0"/>
                                                  <w:divBdr>
                                                    <w:top w:val="none" w:sz="0" w:space="0" w:color="auto"/>
                                                    <w:left w:val="none" w:sz="0" w:space="0" w:color="auto"/>
                                                    <w:bottom w:val="none" w:sz="0" w:space="0" w:color="auto"/>
                                                    <w:right w:val="none" w:sz="0" w:space="0" w:color="auto"/>
                                                  </w:divBdr>
                                                </w:div>
                                              </w:divsChild>
                                            </w:div>
                                            <w:div w:id="1767726834">
                                              <w:marLeft w:val="0"/>
                                              <w:marRight w:val="0"/>
                                              <w:marTop w:val="0"/>
                                              <w:marBottom w:val="0"/>
                                              <w:divBdr>
                                                <w:top w:val="none" w:sz="0" w:space="0" w:color="auto"/>
                                                <w:left w:val="none" w:sz="0" w:space="0" w:color="auto"/>
                                                <w:bottom w:val="none" w:sz="0" w:space="0" w:color="auto"/>
                                                <w:right w:val="none" w:sz="0" w:space="0" w:color="auto"/>
                                              </w:divBdr>
                                              <w:divsChild>
                                                <w:div w:id="1954700647">
                                                  <w:marLeft w:val="0"/>
                                                  <w:marRight w:val="0"/>
                                                  <w:marTop w:val="0"/>
                                                  <w:marBottom w:val="0"/>
                                                  <w:divBdr>
                                                    <w:top w:val="none" w:sz="0" w:space="0" w:color="auto"/>
                                                    <w:left w:val="none" w:sz="0" w:space="0" w:color="auto"/>
                                                    <w:bottom w:val="none" w:sz="0" w:space="0" w:color="auto"/>
                                                    <w:right w:val="none" w:sz="0" w:space="0" w:color="auto"/>
                                                  </w:divBdr>
                                                </w:div>
                                              </w:divsChild>
                                            </w:div>
                                            <w:div w:id="715129966">
                                              <w:marLeft w:val="0"/>
                                              <w:marRight w:val="0"/>
                                              <w:marTop w:val="0"/>
                                              <w:marBottom w:val="0"/>
                                              <w:divBdr>
                                                <w:top w:val="none" w:sz="0" w:space="0" w:color="auto"/>
                                                <w:left w:val="none" w:sz="0" w:space="0" w:color="auto"/>
                                                <w:bottom w:val="none" w:sz="0" w:space="0" w:color="auto"/>
                                                <w:right w:val="none" w:sz="0" w:space="0" w:color="auto"/>
                                              </w:divBdr>
                                              <w:divsChild>
                                                <w:div w:id="430517209">
                                                  <w:marLeft w:val="0"/>
                                                  <w:marRight w:val="0"/>
                                                  <w:marTop w:val="0"/>
                                                  <w:marBottom w:val="0"/>
                                                  <w:divBdr>
                                                    <w:top w:val="none" w:sz="0" w:space="0" w:color="auto"/>
                                                    <w:left w:val="none" w:sz="0" w:space="0" w:color="auto"/>
                                                    <w:bottom w:val="none" w:sz="0" w:space="0" w:color="auto"/>
                                                    <w:right w:val="none" w:sz="0" w:space="0" w:color="auto"/>
                                                  </w:divBdr>
                                                </w:div>
                                              </w:divsChild>
                                            </w:div>
                                            <w:div w:id="405345602">
                                              <w:marLeft w:val="0"/>
                                              <w:marRight w:val="0"/>
                                              <w:marTop w:val="0"/>
                                              <w:marBottom w:val="0"/>
                                              <w:divBdr>
                                                <w:top w:val="none" w:sz="0" w:space="0" w:color="auto"/>
                                                <w:left w:val="none" w:sz="0" w:space="0" w:color="auto"/>
                                                <w:bottom w:val="none" w:sz="0" w:space="0" w:color="auto"/>
                                                <w:right w:val="none" w:sz="0" w:space="0" w:color="auto"/>
                                              </w:divBdr>
                                              <w:divsChild>
                                                <w:div w:id="1906527692">
                                                  <w:marLeft w:val="0"/>
                                                  <w:marRight w:val="0"/>
                                                  <w:marTop w:val="0"/>
                                                  <w:marBottom w:val="0"/>
                                                  <w:divBdr>
                                                    <w:top w:val="none" w:sz="0" w:space="0" w:color="auto"/>
                                                    <w:left w:val="none" w:sz="0" w:space="0" w:color="auto"/>
                                                    <w:bottom w:val="none" w:sz="0" w:space="0" w:color="auto"/>
                                                    <w:right w:val="none" w:sz="0" w:space="0" w:color="auto"/>
                                                  </w:divBdr>
                                                </w:div>
                                              </w:divsChild>
                                            </w:div>
                                            <w:div w:id="1816291329">
                                              <w:marLeft w:val="0"/>
                                              <w:marRight w:val="0"/>
                                              <w:marTop w:val="0"/>
                                              <w:marBottom w:val="0"/>
                                              <w:divBdr>
                                                <w:top w:val="none" w:sz="0" w:space="0" w:color="auto"/>
                                                <w:left w:val="none" w:sz="0" w:space="0" w:color="auto"/>
                                                <w:bottom w:val="none" w:sz="0" w:space="0" w:color="auto"/>
                                                <w:right w:val="none" w:sz="0" w:space="0" w:color="auto"/>
                                              </w:divBdr>
                                              <w:divsChild>
                                                <w:div w:id="61952268">
                                                  <w:marLeft w:val="0"/>
                                                  <w:marRight w:val="0"/>
                                                  <w:marTop w:val="0"/>
                                                  <w:marBottom w:val="0"/>
                                                  <w:divBdr>
                                                    <w:top w:val="none" w:sz="0" w:space="0" w:color="auto"/>
                                                    <w:left w:val="none" w:sz="0" w:space="0" w:color="auto"/>
                                                    <w:bottom w:val="none" w:sz="0" w:space="0" w:color="auto"/>
                                                    <w:right w:val="none" w:sz="0" w:space="0" w:color="auto"/>
                                                  </w:divBdr>
                                                </w:div>
                                              </w:divsChild>
                                            </w:div>
                                            <w:div w:id="889070859">
                                              <w:marLeft w:val="0"/>
                                              <w:marRight w:val="0"/>
                                              <w:marTop w:val="0"/>
                                              <w:marBottom w:val="0"/>
                                              <w:divBdr>
                                                <w:top w:val="none" w:sz="0" w:space="0" w:color="auto"/>
                                                <w:left w:val="none" w:sz="0" w:space="0" w:color="auto"/>
                                                <w:bottom w:val="none" w:sz="0" w:space="0" w:color="auto"/>
                                                <w:right w:val="none" w:sz="0" w:space="0" w:color="auto"/>
                                              </w:divBdr>
                                              <w:divsChild>
                                                <w:div w:id="85812252">
                                                  <w:marLeft w:val="0"/>
                                                  <w:marRight w:val="0"/>
                                                  <w:marTop w:val="0"/>
                                                  <w:marBottom w:val="0"/>
                                                  <w:divBdr>
                                                    <w:top w:val="none" w:sz="0" w:space="0" w:color="auto"/>
                                                    <w:left w:val="none" w:sz="0" w:space="0" w:color="auto"/>
                                                    <w:bottom w:val="none" w:sz="0" w:space="0" w:color="auto"/>
                                                    <w:right w:val="none" w:sz="0" w:space="0" w:color="auto"/>
                                                  </w:divBdr>
                                                </w:div>
                                              </w:divsChild>
                                            </w:div>
                                            <w:div w:id="256714532">
                                              <w:marLeft w:val="0"/>
                                              <w:marRight w:val="0"/>
                                              <w:marTop w:val="0"/>
                                              <w:marBottom w:val="0"/>
                                              <w:divBdr>
                                                <w:top w:val="none" w:sz="0" w:space="0" w:color="auto"/>
                                                <w:left w:val="none" w:sz="0" w:space="0" w:color="auto"/>
                                                <w:bottom w:val="none" w:sz="0" w:space="0" w:color="auto"/>
                                                <w:right w:val="none" w:sz="0" w:space="0" w:color="auto"/>
                                              </w:divBdr>
                                              <w:divsChild>
                                                <w:div w:id="919026419">
                                                  <w:marLeft w:val="0"/>
                                                  <w:marRight w:val="0"/>
                                                  <w:marTop w:val="0"/>
                                                  <w:marBottom w:val="0"/>
                                                  <w:divBdr>
                                                    <w:top w:val="none" w:sz="0" w:space="0" w:color="auto"/>
                                                    <w:left w:val="none" w:sz="0" w:space="0" w:color="auto"/>
                                                    <w:bottom w:val="none" w:sz="0" w:space="0" w:color="auto"/>
                                                    <w:right w:val="none" w:sz="0" w:space="0" w:color="auto"/>
                                                  </w:divBdr>
                                                </w:div>
                                              </w:divsChild>
                                            </w:div>
                                            <w:div w:id="1667244915">
                                              <w:marLeft w:val="0"/>
                                              <w:marRight w:val="0"/>
                                              <w:marTop w:val="0"/>
                                              <w:marBottom w:val="0"/>
                                              <w:divBdr>
                                                <w:top w:val="none" w:sz="0" w:space="0" w:color="auto"/>
                                                <w:left w:val="none" w:sz="0" w:space="0" w:color="auto"/>
                                                <w:bottom w:val="none" w:sz="0" w:space="0" w:color="auto"/>
                                                <w:right w:val="none" w:sz="0" w:space="0" w:color="auto"/>
                                              </w:divBdr>
                                              <w:divsChild>
                                                <w:div w:id="789933783">
                                                  <w:marLeft w:val="0"/>
                                                  <w:marRight w:val="0"/>
                                                  <w:marTop w:val="0"/>
                                                  <w:marBottom w:val="0"/>
                                                  <w:divBdr>
                                                    <w:top w:val="none" w:sz="0" w:space="0" w:color="auto"/>
                                                    <w:left w:val="none" w:sz="0" w:space="0" w:color="auto"/>
                                                    <w:bottom w:val="none" w:sz="0" w:space="0" w:color="auto"/>
                                                    <w:right w:val="none" w:sz="0" w:space="0" w:color="auto"/>
                                                  </w:divBdr>
                                                </w:div>
                                              </w:divsChild>
                                            </w:div>
                                            <w:div w:id="1529950272">
                                              <w:marLeft w:val="0"/>
                                              <w:marRight w:val="0"/>
                                              <w:marTop w:val="0"/>
                                              <w:marBottom w:val="0"/>
                                              <w:divBdr>
                                                <w:top w:val="none" w:sz="0" w:space="0" w:color="auto"/>
                                                <w:left w:val="none" w:sz="0" w:space="0" w:color="auto"/>
                                                <w:bottom w:val="none" w:sz="0" w:space="0" w:color="auto"/>
                                                <w:right w:val="none" w:sz="0" w:space="0" w:color="auto"/>
                                              </w:divBdr>
                                              <w:divsChild>
                                                <w:div w:id="1986543916">
                                                  <w:marLeft w:val="0"/>
                                                  <w:marRight w:val="0"/>
                                                  <w:marTop w:val="0"/>
                                                  <w:marBottom w:val="0"/>
                                                  <w:divBdr>
                                                    <w:top w:val="none" w:sz="0" w:space="0" w:color="auto"/>
                                                    <w:left w:val="none" w:sz="0" w:space="0" w:color="auto"/>
                                                    <w:bottom w:val="none" w:sz="0" w:space="0" w:color="auto"/>
                                                    <w:right w:val="none" w:sz="0" w:space="0" w:color="auto"/>
                                                  </w:divBdr>
                                                </w:div>
                                              </w:divsChild>
                                            </w:div>
                                            <w:div w:id="1008757306">
                                              <w:marLeft w:val="0"/>
                                              <w:marRight w:val="0"/>
                                              <w:marTop w:val="0"/>
                                              <w:marBottom w:val="0"/>
                                              <w:divBdr>
                                                <w:top w:val="none" w:sz="0" w:space="0" w:color="auto"/>
                                                <w:left w:val="none" w:sz="0" w:space="0" w:color="auto"/>
                                                <w:bottom w:val="none" w:sz="0" w:space="0" w:color="auto"/>
                                                <w:right w:val="none" w:sz="0" w:space="0" w:color="auto"/>
                                              </w:divBdr>
                                              <w:divsChild>
                                                <w:div w:id="306908146">
                                                  <w:marLeft w:val="0"/>
                                                  <w:marRight w:val="0"/>
                                                  <w:marTop w:val="0"/>
                                                  <w:marBottom w:val="0"/>
                                                  <w:divBdr>
                                                    <w:top w:val="none" w:sz="0" w:space="0" w:color="auto"/>
                                                    <w:left w:val="none" w:sz="0" w:space="0" w:color="auto"/>
                                                    <w:bottom w:val="none" w:sz="0" w:space="0" w:color="auto"/>
                                                    <w:right w:val="none" w:sz="0" w:space="0" w:color="auto"/>
                                                  </w:divBdr>
                                                </w:div>
                                              </w:divsChild>
                                            </w:div>
                                            <w:div w:id="885213233">
                                              <w:marLeft w:val="0"/>
                                              <w:marRight w:val="0"/>
                                              <w:marTop w:val="0"/>
                                              <w:marBottom w:val="0"/>
                                              <w:divBdr>
                                                <w:top w:val="none" w:sz="0" w:space="0" w:color="auto"/>
                                                <w:left w:val="none" w:sz="0" w:space="0" w:color="auto"/>
                                                <w:bottom w:val="none" w:sz="0" w:space="0" w:color="auto"/>
                                                <w:right w:val="none" w:sz="0" w:space="0" w:color="auto"/>
                                              </w:divBdr>
                                              <w:divsChild>
                                                <w:div w:id="1575120445">
                                                  <w:marLeft w:val="0"/>
                                                  <w:marRight w:val="0"/>
                                                  <w:marTop w:val="0"/>
                                                  <w:marBottom w:val="0"/>
                                                  <w:divBdr>
                                                    <w:top w:val="none" w:sz="0" w:space="0" w:color="auto"/>
                                                    <w:left w:val="none" w:sz="0" w:space="0" w:color="auto"/>
                                                    <w:bottom w:val="none" w:sz="0" w:space="0" w:color="auto"/>
                                                    <w:right w:val="none" w:sz="0" w:space="0" w:color="auto"/>
                                                  </w:divBdr>
                                                </w:div>
                                              </w:divsChild>
                                            </w:div>
                                            <w:div w:id="978924156">
                                              <w:marLeft w:val="0"/>
                                              <w:marRight w:val="0"/>
                                              <w:marTop w:val="0"/>
                                              <w:marBottom w:val="0"/>
                                              <w:divBdr>
                                                <w:top w:val="none" w:sz="0" w:space="0" w:color="auto"/>
                                                <w:left w:val="none" w:sz="0" w:space="0" w:color="auto"/>
                                                <w:bottom w:val="none" w:sz="0" w:space="0" w:color="auto"/>
                                                <w:right w:val="none" w:sz="0" w:space="0" w:color="auto"/>
                                              </w:divBdr>
                                              <w:divsChild>
                                                <w:div w:id="366368709">
                                                  <w:marLeft w:val="0"/>
                                                  <w:marRight w:val="0"/>
                                                  <w:marTop w:val="0"/>
                                                  <w:marBottom w:val="0"/>
                                                  <w:divBdr>
                                                    <w:top w:val="none" w:sz="0" w:space="0" w:color="auto"/>
                                                    <w:left w:val="none" w:sz="0" w:space="0" w:color="auto"/>
                                                    <w:bottom w:val="none" w:sz="0" w:space="0" w:color="auto"/>
                                                    <w:right w:val="none" w:sz="0" w:space="0" w:color="auto"/>
                                                  </w:divBdr>
                                                </w:div>
                                              </w:divsChild>
                                            </w:div>
                                            <w:div w:id="1488862217">
                                              <w:marLeft w:val="0"/>
                                              <w:marRight w:val="0"/>
                                              <w:marTop w:val="0"/>
                                              <w:marBottom w:val="0"/>
                                              <w:divBdr>
                                                <w:top w:val="none" w:sz="0" w:space="0" w:color="auto"/>
                                                <w:left w:val="none" w:sz="0" w:space="0" w:color="auto"/>
                                                <w:bottom w:val="none" w:sz="0" w:space="0" w:color="auto"/>
                                                <w:right w:val="none" w:sz="0" w:space="0" w:color="auto"/>
                                              </w:divBdr>
                                              <w:divsChild>
                                                <w:div w:id="1393892480">
                                                  <w:marLeft w:val="0"/>
                                                  <w:marRight w:val="0"/>
                                                  <w:marTop w:val="0"/>
                                                  <w:marBottom w:val="0"/>
                                                  <w:divBdr>
                                                    <w:top w:val="none" w:sz="0" w:space="0" w:color="auto"/>
                                                    <w:left w:val="none" w:sz="0" w:space="0" w:color="auto"/>
                                                    <w:bottom w:val="none" w:sz="0" w:space="0" w:color="auto"/>
                                                    <w:right w:val="none" w:sz="0" w:space="0" w:color="auto"/>
                                                  </w:divBdr>
                                                </w:div>
                                              </w:divsChild>
                                            </w:div>
                                            <w:div w:id="102766879">
                                              <w:marLeft w:val="0"/>
                                              <w:marRight w:val="0"/>
                                              <w:marTop w:val="0"/>
                                              <w:marBottom w:val="0"/>
                                              <w:divBdr>
                                                <w:top w:val="none" w:sz="0" w:space="0" w:color="auto"/>
                                                <w:left w:val="none" w:sz="0" w:space="0" w:color="auto"/>
                                                <w:bottom w:val="none" w:sz="0" w:space="0" w:color="auto"/>
                                                <w:right w:val="none" w:sz="0" w:space="0" w:color="auto"/>
                                              </w:divBdr>
                                              <w:divsChild>
                                                <w:div w:id="786656654">
                                                  <w:marLeft w:val="0"/>
                                                  <w:marRight w:val="0"/>
                                                  <w:marTop w:val="0"/>
                                                  <w:marBottom w:val="0"/>
                                                  <w:divBdr>
                                                    <w:top w:val="none" w:sz="0" w:space="0" w:color="auto"/>
                                                    <w:left w:val="none" w:sz="0" w:space="0" w:color="auto"/>
                                                    <w:bottom w:val="none" w:sz="0" w:space="0" w:color="auto"/>
                                                    <w:right w:val="none" w:sz="0" w:space="0" w:color="auto"/>
                                                  </w:divBdr>
                                                </w:div>
                                              </w:divsChild>
                                            </w:div>
                                            <w:div w:id="406614077">
                                              <w:marLeft w:val="0"/>
                                              <w:marRight w:val="0"/>
                                              <w:marTop w:val="0"/>
                                              <w:marBottom w:val="0"/>
                                              <w:divBdr>
                                                <w:top w:val="none" w:sz="0" w:space="0" w:color="auto"/>
                                                <w:left w:val="none" w:sz="0" w:space="0" w:color="auto"/>
                                                <w:bottom w:val="none" w:sz="0" w:space="0" w:color="auto"/>
                                                <w:right w:val="none" w:sz="0" w:space="0" w:color="auto"/>
                                              </w:divBdr>
                                              <w:divsChild>
                                                <w:div w:id="1103377999">
                                                  <w:marLeft w:val="0"/>
                                                  <w:marRight w:val="0"/>
                                                  <w:marTop w:val="0"/>
                                                  <w:marBottom w:val="0"/>
                                                  <w:divBdr>
                                                    <w:top w:val="none" w:sz="0" w:space="0" w:color="auto"/>
                                                    <w:left w:val="none" w:sz="0" w:space="0" w:color="auto"/>
                                                    <w:bottom w:val="none" w:sz="0" w:space="0" w:color="auto"/>
                                                    <w:right w:val="none" w:sz="0" w:space="0" w:color="auto"/>
                                                  </w:divBdr>
                                                </w:div>
                                              </w:divsChild>
                                            </w:div>
                                            <w:div w:id="1936403763">
                                              <w:marLeft w:val="0"/>
                                              <w:marRight w:val="0"/>
                                              <w:marTop w:val="0"/>
                                              <w:marBottom w:val="0"/>
                                              <w:divBdr>
                                                <w:top w:val="none" w:sz="0" w:space="0" w:color="auto"/>
                                                <w:left w:val="none" w:sz="0" w:space="0" w:color="auto"/>
                                                <w:bottom w:val="none" w:sz="0" w:space="0" w:color="auto"/>
                                                <w:right w:val="none" w:sz="0" w:space="0" w:color="auto"/>
                                              </w:divBdr>
                                              <w:divsChild>
                                                <w:div w:id="2003310536">
                                                  <w:marLeft w:val="0"/>
                                                  <w:marRight w:val="0"/>
                                                  <w:marTop w:val="0"/>
                                                  <w:marBottom w:val="0"/>
                                                  <w:divBdr>
                                                    <w:top w:val="none" w:sz="0" w:space="0" w:color="auto"/>
                                                    <w:left w:val="none" w:sz="0" w:space="0" w:color="auto"/>
                                                    <w:bottom w:val="none" w:sz="0" w:space="0" w:color="auto"/>
                                                    <w:right w:val="none" w:sz="0" w:space="0" w:color="auto"/>
                                                  </w:divBdr>
                                                </w:div>
                                              </w:divsChild>
                                            </w:div>
                                            <w:div w:id="1349405247">
                                              <w:marLeft w:val="0"/>
                                              <w:marRight w:val="0"/>
                                              <w:marTop w:val="0"/>
                                              <w:marBottom w:val="0"/>
                                              <w:divBdr>
                                                <w:top w:val="none" w:sz="0" w:space="0" w:color="auto"/>
                                                <w:left w:val="none" w:sz="0" w:space="0" w:color="auto"/>
                                                <w:bottom w:val="none" w:sz="0" w:space="0" w:color="auto"/>
                                                <w:right w:val="none" w:sz="0" w:space="0" w:color="auto"/>
                                              </w:divBdr>
                                              <w:divsChild>
                                                <w:div w:id="464205256">
                                                  <w:marLeft w:val="0"/>
                                                  <w:marRight w:val="0"/>
                                                  <w:marTop w:val="0"/>
                                                  <w:marBottom w:val="0"/>
                                                  <w:divBdr>
                                                    <w:top w:val="none" w:sz="0" w:space="0" w:color="auto"/>
                                                    <w:left w:val="none" w:sz="0" w:space="0" w:color="auto"/>
                                                    <w:bottom w:val="none" w:sz="0" w:space="0" w:color="auto"/>
                                                    <w:right w:val="none" w:sz="0" w:space="0" w:color="auto"/>
                                                  </w:divBdr>
                                                </w:div>
                                              </w:divsChild>
                                            </w:div>
                                            <w:div w:id="792097823">
                                              <w:marLeft w:val="0"/>
                                              <w:marRight w:val="0"/>
                                              <w:marTop w:val="0"/>
                                              <w:marBottom w:val="0"/>
                                              <w:divBdr>
                                                <w:top w:val="none" w:sz="0" w:space="0" w:color="auto"/>
                                                <w:left w:val="none" w:sz="0" w:space="0" w:color="auto"/>
                                                <w:bottom w:val="none" w:sz="0" w:space="0" w:color="auto"/>
                                                <w:right w:val="none" w:sz="0" w:space="0" w:color="auto"/>
                                              </w:divBdr>
                                              <w:divsChild>
                                                <w:div w:id="2000425192">
                                                  <w:marLeft w:val="0"/>
                                                  <w:marRight w:val="0"/>
                                                  <w:marTop w:val="0"/>
                                                  <w:marBottom w:val="0"/>
                                                  <w:divBdr>
                                                    <w:top w:val="none" w:sz="0" w:space="0" w:color="auto"/>
                                                    <w:left w:val="none" w:sz="0" w:space="0" w:color="auto"/>
                                                    <w:bottom w:val="none" w:sz="0" w:space="0" w:color="auto"/>
                                                    <w:right w:val="none" w:sz="0" w:space="0" w:color="auto"/>
                                                  </w:divBdr>
                                                </w:div>
                                              </w:divsChild>
                                            </w:div>
                                            <w:div w:id="894857204">
                                              <w:marLeft w:val="0"/>
                                              <w:marRight w:val="0"/>
                                              <w:marTop w:val="0"/>
                                              <w:marBottom w:val="0"/>
                                              <w:divBdr>
                                                <w:top w:val="none" w:sz="0" w:space="0" w:color="auto"/>
                                                <w:left w:val="none" w:sz="0" w:space="0" w:color="auto"/>
                                                <w:bottom w:val="none" w:sz="0" w:space="0" w:color="auto"/>
                                                <w:right w:val="none" w:sz="0" w:space="0" w:color="auto"/>
                                              </w:divBdr>
                                              <w:divsChild>
                                                <w:div w:id="2023163228">
                                                  <w:marLeft w:val="0"/>
                                                  <w:marRight w:val="0"/>
                                                  <w:marTop w:val="0"/>
                                                  <w:marBottom w:val="0"/>
                                                  <w:divBdr>
                                                    <w:top w:val="none" w:sz="0" w:space="0" w:color="auto"/>
                                                    <w:left w:val="none" w:sz="0" w:space="0" w:color="auto"/>
                                                    <w:bottom w:val="none" w:sz="0" w:space="0" w:color="auto"/>
                                                    <w:right w:val="none" w:sz="0" w:space="0" w:color="auto"/>
                                                  </w:divBdr>
                                                </w:div>
                                              </w:divsChild>
                                            </w:div>
                                            <w:div w:id="1907759761">
                                              <w:marLeft w:val="0"/>
                                              <w:marRight w:val="0"/>
                                              <w:marTop w:val="0"/>
                                              <w:marBottom w:val="0"/>
                                              <w:divBdr>
                                                <w:top w:val="none" w:sz="0" w:space="0" w:color="auto"/>
                                                <w:left w:val="none" w:sz="0" w:space="0" w:color="auto"/>
                                                <w:bottom w:val="none" w:sz="0" w:space="0" w:color="auto"/>
                                                <w:right w:val="none" w:sz="0" w:space="0" w:color="auto"/>
                                              </w:divBdr>
                                              <w:divsChild>
                                                <w:div w:id="31734444">
                                                  <w:marLeft w:val="0"/>
                                                  <w:marRight w:val="0"/>
                                                  <w:marTop w:val="0"/>
                                                  <w:marBottom w:val="0"/>
                                                  <w:divBdr>
                                                    <w:top w:val="none" w:sz="0" w:space="0" w:color="auto"/>
                                                    <w:left w:val="none" w:sz="0" w:space="0" w:color="auto"/>
                                                    <w:bottom w:val="none" w:sz="0" w:space="0" w:color="auto"/>
                                                    <w:right w:val="none" w:sz="0" w:space="0" w:color="auto"/>
                                                  </w:divBdr>
                                                </w:div>
                                              </w:divsChild>
                                            </w:div>
                                            <w:div w:id="876048169">
                                              <w:marLeft w:val="0"/>
                                              <w:marRight w:val="0"/>
                                              <w:marTop w:val="0"/>
                                              <w:marBottom w:val="0"/>
                                              <w:divBdr>
                                                <w:top w:val="none" w:sz="0" w:space="0" w:color="auto"/>
                                                <w:left w:val="none" w:sz="0" w:space="0" w:color="auto"/>
                                                <w:bottom w:val="none" w:sz="0" w:space="0" w:color="auto"/>
                                                <w:right w:val="none" w:sz="0" w:space="0" w:color="auto"/>
                                              </w:divBdr>
                                              <w:divsChild>
                                                <w:div w:id="1119686648">
                                                  <w:marLeft w:val="0"/>
                                                  <w:marRight w:val="0"/>
                                                  <w:marTop w:val="0"/>
                                                  <w:marBottom w:val="0"/>
                                                  <w:divBdr>
                                                    <w:top w:val="none" w:sz="0" w:space="0" w:color="auto"/>
                                                    <w:left w:val="none" w:sz="0" w:space="0" w:color="auto"/>
                                                    <w:bottom w:val="none" w:sz="0" w:space="0" w:color="auto"/>
                                                    <w:right w:val="none" w:sz="0" w:space="0" w:color="auto"/>
                                                  </w:divBdr>
                                                </w:div>
                                              </w:divsChild>
                                            </w:div>
                                            <w:div w:id="1590500675">
                                              <w:marLeft w:val="0"/>
                                              <w:marRight w:val="0"/>
                                              <w:marTop w:val="0"/>
                                              <w:marBottom w:val="0"/>
                                              <w:divBdr>
                                                <w:top w:val="none" w:sz="0" w:space="0" w:color="auto"/>
                                                <w:left w:val="none" w:sz="0" w:space="0" w:color="auto"/>
                                                <w:bottom w:val="none" w:sz="0" w:space="0" w:color="auto"/>
                                                <w:right w:val="none" w:sz="0" w:space="0" w:color="auto"/>
                                              </w:divBdr>
                                              <w:divsChild>
                                                <w:div w:id="613095081">
                                                  <w:marLeft w:val="0"/>
                                                  <w:marRight w:val="0"/>
                                                  <w:marTop w:val="0"/>
                                                  <w:marBottom w:val="0"/>
                                                  <w:divBdr>
                                                    <w:top w:val="none" w:sz="0" w:space="0" w:color="auto"/>
                                                    <w:left w:val="none" w:sz="0" w:space="0" w:color="auto"/>
                                                    <w:bottom w:val="none" w:sz="0" w:space="0" w:color="auto"/>
                                                    <w:right w:val="none" w:sz="0" w:space="0" w:color="auto"/>
                                                  </w:divBdr>
                                                </w:div>
                                              </w:divsChild>
                                            </w:div>
                                            <w:div w:id="56243735">
                                              <w:marLeft w:val="0"/>
                                              <w:marRight w:val="0"/>
                                              <w:marTop w:val="0"/>
                                              <w:marBottom w:val="0"/>
                                              <w:divBdr>
                                                <w:top w:val="none" w:sz="0" w:space="0" w:color="auto"/>
                                                <w:left w:val="none" w:sz="0" w:space="0" w:color="auto"/>
                                                <w:bottom w:val="none" w:sz="0" w:space="0" w:color="auto"/>
                                                <w:right w:val="none" w:sz="0" w:space="0" w:color="auto"/>
                                              </w:divBdr>
                                              <w:divsChild>
                                                <w:div w:id="476847663">
                                                  <w:marLeft w:val="0"/>
                                                  <w:marRight w:val="0"/>
                                                  <w:marTop w:val="0"/>
                                                  <w:marBottom w:val="0"/>
                                                  <w:divBdr>
                                                    <w:top w:val="none" w:sz="0" w:space="0" w:color="auto"/>
                                                    <w:left w:val="none" w:sz="0" w:space="0" w:color="auto"/>
                                                    <w:bottom w:val="none" w:sz="0" w:space="0" w:color="auto"/>
                                                    <w:right w:val="none" w:sz="0" w:space="0" w:color="auto"/>
                                                  </w:divBdr>
                                                </w:div>
                                              </w:divsChild>
                                            </w:div>
                                            <w:div w:id="868222184">
                                              <w:marLeft w:val="0"/>
                                              <w:marRight w:val="0"/>
                                              <w:marTop w:val="0"/>
                                              <w:marBottom w:val="0"/>
                                              <w:divBdr>
                                                <w:top w:val="none" w:sz="0" w:space="0" w:color="auto"/>
                                                <w:left w:val="none" w:sz="0" w:space="0" w:color="auto"/>
                                                <w:bottom w:val="none" w:sz="0" w:space="0" w:color="auto"/>
                                                <w:right w:val="none" w:sz="0" w:space="0" w:color="auto"/>
                                              </w:divBdr>
                                              <w:divsChild>
                                                <w:div w:id="723679465">
                                                  <w:marLeft w:val="0"/>
                                                  <w:marRight w:val="0"/>
                                                  <w:marTop w:val="0"/>
                                                  <w:marBottom w:val="0"/>
                                                  <w:divBdr>
                                                    <w:top w:val="none" w:sz="0" w:space="0" w:color="auto"/>
                                                    <w:left w:val="none" w:sz="0" w:space="0" w:color="auto"/>
                                                    <w:bottom w:val="none" w:sz="0" w:space="0" w:color="auto"/>
                                                    <w:right w:val="none" w:sz="0" w:space="0" w:color="auto"/>
                                                  </w:divBdr>
                                                </w:div>
                                              </w:divsChild>
                                            </w:div>
                                            <w:div w:id="163978543">
                                              <w:marLeft w:val="0"/>
                                              <w:marRight w:val="0"/>
                                              <w:marTop w:val="0"/>
                                              <w:marBottom w:val="0"/>
                                              <w:divBdr>
                                                <w:top w:val="none" w:sz="0" w:space="0" w:color="auto"/>
                                                <w:left w:val="none" w:sz="0" w:space="0" w:color="auto"/>
                                                <w:bottom w:val="none" w:sz="0" w:space="0" w:color="auto"/>
                                                <w:right w:val="none" w:sz="0" w:space="0" w:color="auto"/>
                                              </w:divBdr>
                                              <w:divsChild>
                                                <w:div w:id="1371951707">
                                                  <w:marLeft w:val="0"/>
                                                  <w:marRight w:val="0"/>
                                                  <w:marTop w:val="0"/>
                                                  <w:marBottom w:val="0"/>
                                                  <w:divBdr>
                                                    <w:top w:val="none" w:sz="0" w:space="0" w:color="auto"/>
                                                    <w:left w:val="none" w:sz="0" w:space="0" w:color="auto"/>
                                                    <w:bottom w:val="none" w:sz="0" w:space="0" w:color="auto"/>
                                                    <w:right w:val="none" w:sz="0" w:space="0" w:color="auto"/>
                                                  </w:divBdr>
                                                </w:div>
                                              </w:divsChild>
                                            </w:div>
                                            <w:div w:id="1333676564">
                                              <w:marLeft w:val="0"/>
                                              <w:marRight w:val="0"/>
                                              <w:marTop w:val="0"/>
                                              <w:marBottom w:val="0"/>
                                              <w:divBdr>
                                                <w:top w:val="none" w:sz="0" w:space="0" w:color="auto"/>
                                                <w:left w:val="none" w:sz="0" w:space="0" w:color="auto"/>
                                                <w:bottom w:val="none" w:sz="0" w:space="0" w:color="auto"/>
                                                <w:right w:val="none" w:sz="0" w:space="0" w:color="auto"/>
                                              </w:divBdr>
                                              <w:divsChild>
                                                <w:div w:id="430198525">
                                                  <w:marLeft w:val="0"/>
                                                  <w:marRight w:val="0"/>
                                                  <w:marTop w:val="0"/>
                                                  <w:marBottom w:val="0"/>
                                                  <w:divBdr>
                                                    <w:top w:val="none" w:sz="0" w:space="0" w:color="auto"/>
                                                    <w:left w:val="none" w:sz="0" w:space="0" w:color="auto"/>
                                                    <w:bottom w:val="none" w:sz="0" w:space="0" w:color="auto"/>
                                                    <w:right w:val="none" w:sz="0" w:space="0" w:color="auto"/>
                                                  </w:divBdr>
                                                </w:div>
                                              </w:divsChild>
                                            </w:div>
                                            <w:div w:id="746877153">
                                              <w:marLeft w:val="0"/>
                                              <w:marRight w:val="0"/>
                                              <w:marTop w:val="0"/>
                                              <w:marBottom w:val="0"/>
                                              <w:divBdr>
                                                <w:top w:val="none" w:sz="0" w:space="0" w:color="auto"/>
                                                <w:left w:val="none" w:sz="0" w:space="0" w:color="auto"/>
                                                <w:bottom w:val="none" w:sz="0" w:space="0" w:color="auto"/>
                                                <w:right w:val="none" w:sz="0" w:space="0" w:color="auto"/>
                                              </w:divBdr>
                                              <w:divsChild>
                                                <w:div w:id="149903587">
                                                  <w:marLeft w:val="0"/>
                                                  <w:marRight w:val="0"/>
                                                  <w:marTop w:val="0"/>
                                                  <w:marBottom w:val="0"/>
                                                  <w:divBdr>
                                                    <w:top w:val="none" w:sz="0" w:space="0" w:color="auto"/>
                                                    <w:left w:val="none" w:sz="0" w:space="0" w:color="auto"/>
                                                    <w:bottom w:val="none" w:sz="0" w:space="0" w:color="auto"/>
                                                    <w:right w:val="none" w:sz="0" w:space="0" w:color="auto"/>
                                                  </w:divBdr>
                                                </w:div>
                                              </w:divsChild>
                                            </w:div>
                                            <w:div w:id="1721048893">
                                              <w:marLeft w:val="0"/>
                                              <w:marRight w:val="0"/>
                                              <w:marTop w:val="0"/>
                                              <w:marBottom w:val="0"/>
                                              <w:divBdr>
                                                <w:top w:val="none" w:sz="0" w:space="0" w:color="auto"/>
                                                <w:left w:val="none" w:sz="0" w:space="0" w:color="auto"/>
                                                <w:bottom w:val="none" w:sz="0" w:space="0" w:color="auto"/>
                                                <w:right w:val="none" w:sz="0" w:space="0" w:color="auto"/>
                                              </w:divBdr>
                                              <w:divsChild>
                                                <w:div w:id="518324233">
                                                  <w:marLeft w:val="0"/>
                                                  <w:marRight w:val="0"/>
                                                  <w:marTop w:val="0"/>
                                                  <w:marBottom w:val="0"/>
                                                  <w:divBdr>
                                                    <w:top w:val="none" w:sz="0" w:space="0" w:color="auto"/>
                                                    <w:left w:val="none" w:sz="0" w:space="0" w:color="auto"/>
                                                    <w:bottom w:val="none" w:sz="0" w:space="0" w:color="auto"/>
                                                    <w:right w:val="none" w:sz="0" w:space="0" w:color="auto"/>
                                                  </w:divBdr>
                                                </w:div>
                                              </w:divsChild>
                                            </w:div>
                                            <w:div w:id="47385094">
                                              <w:marLeft w:val="0"/>
                                              <w:marRight w:val="0"/>
                                              <w:marTop w:val="0"/>
                                              <w:marBottom w:val="0"/>
                                              <w:divBdr>
                                                <w:top w:val="none" w:sz="0" w:space="0" w:color="auto"/>
                                                <w:left w:val="none" w:sz="0" w:space="0" w:color="auto"/>
                                                <w:bottom w:val="none" w:sz="0" w:space="0" w:color="auto"/>
                                                <w:right w:val="none" w:sz="0" w:space="0" w:color="auto"/>
                                              </w:divBdr>
                                              <w:divsChild>
                                                <w:div w:id="1882747745">
                                                  <w:marLeft w:val="0"/>
                                                  <w:marRight w:val="0"/>
                                                  <w:marTop w:val="0"/>
                                                  <w:marBottom w:val="0"/>
                                                  <w:divBdr>
                                                    <w:top w:val="none" w:sz="0" w:space="0" w:color="auto"/>
                                                    <w:left w:val="none" w:sz="0" w:space="0" w:color="auto"/>
                                                    <w:bottom w:val="none" w:sz="0" w:space="0" w:color="auto"/>
                                                    <w:right w:val="none" w:sz="0" w:space="0" w:color="auto"/>
                                                  </w:divBdr>
                                                </w:div>
                                              </w:divsChild>
                                            </w:div>
                                            <w:div w:id="1673726658">
                                              <w:marLeft w:val="0"/>
                                              <w:marRight w:val="0"/>
                                              <w:marTop w:val="0"/>
                                              <w:marBottom w:val="0"/>
                                              <w:divBdr>
                                                <w:top w:val="none" w:sz="0" w:space="0" w:color="auto"/>
                                                <w:left w:val="none" w:sz="0" w:space="0" w:color="auto"/>
                                                <w:bottom w:val="none" w:sz="0" w:space="0" w:color="auto"/>
                                                <w:right w:val="none" w:sz="0" w:space="0" w:color="auto"/>
                                              </w:divBdr>
                                              <w:divsChild>
                                                <w:div w:id="100152947">
                                                  <w:marLeft w:val="0"/>
                                                  <w:marRight w:val="0"/>
                                                  <w:marTop w:val="0"/>
                                                  <w:marBottom w:val="0"/>
                                                  <w:divBdr>
                                                    <w:top w:val="none" w:sz="0" w:space="0" w:color="auto"/>
                                                    <w:left w:val="none" w:sz="0" w:space="0" w:color="auto"/>
                                                    <w:bottom w:val="none" w:sz="0" w:space="0" w:color="auto"/>
                                                    <w:right w:val="none" w:sz="0" w:space="0" w:color="auto"/>
                                                  </w:divBdr>
                                                </w:div>
                                              </w:divsChild>
                                            </w:div>
                                            <w:div w:id="465512853">
                                              <w:marLeft w:val="0"/>
                                              <w:marRight w:val="0"/>
                                              <w:marTop w:val="0"/>
                                              <w:marBottom w:val="0"/>
                                              <w:divBdr>
                                                <w:top w:val="none" w:sz="0" w:space="0" w:color="auto"/>
                                                <w:left w:val="none" w:sz="0" w:space="0" w:color="auto"/>
                                                <w:bottom w:val="none" w:sz="0" w:space="0" w:color="auto"/>
                                                <w:right w:val="none" w:sz="0" w:space="0" w:color="auto"/>
                                              </w:divBdr>
                                              <w:divsChild>
                                                <w:div w:id="1296331378">
                                                  <w:marLeft w:val="0"/>
                                                  <w:marRight w:val="0"/>
                                                  <w:marTop w:val="0"/>
                                                  <w:marBottom w:val="0"/>
                                                  <w:divBdr>
                                                    <w:top w:val="none" w:sz="0" w:space="0" w:color="auto"/>
                                                    <w:left w:val="none" w:sz="0" w:space="0" w:color="auto"/>
                                                    <w:bottom w:val="none" w:sz="0" w:space="0" w:color="auto"/>
                                                    <w:right w:val="none" w:sz="0" w:space="0" w:color="auto"/>
                                                  </w:divBdr>
                                                </w:div>
                                              </w:divsChild>
                                            </w:div>
                                            <w:div w:id="500464267">
                                              <w:marLeft w:val="0"/>
                                              <w:marRight w:val="0"/>
                                              <w:marTop w:val="0"/>
                                              <w:marBottom w:val="0"/>
                                              <w:divBdr>
                                                <w:top w:val="none" w:sz="0" w:space="0" w:color="auto"/>
                                                <w:left w:val="none" w:sz="0" w:space="0" w:color="auto"/>
                                                <w:bottom w:val="none" w:sz="0" w:space="0" w:color="auto"/>
                                                <w:right w:val="none" w:sz="0" w:space="0" w:color="auto"/>
                                              </w:divBdr>
                                              <w:divsChild>
                                                <w:div w:id="1357661186">
                                                  <w:marLeft w:val="0"/>
                                                  <w:marRight w:val="0"/>
                                                  <w:marTop w:val="0"/>
                                                  <w:marBottom w:val="0"/>
                                                  <w:divBdr>
                                                    <w:top w:val="none" w:sz="0" w:space="0" w:color="auto"/>
                                                    <w:left w:val="none" w:sz="0" w:space="0" w:color="auto"/>
                                                    <w:bottom w:val="none" w:sz="0" w:space="0" w:color="auto"/>
                                                    <w:right w:val="none" w:sz="0" w:space="0" w:color="auto"/>
                                                  </w:divBdr>
                                                </w:div>
                                              </w:divsChild>
                                            </w:div>
                                            <w:div w:id="71508976">
                                              <w:marLeft w:val="0"/>
                                              <w:marRight w:val="0"/>
                                              <w:marTop w:val="0"/>
                                              <w:marBottom w:val="0"/>
                                              <w:divBdr>
                                                <w:top w:val="none" w:sz="0" w:space="0" w:color="auto"/>
                                                <w:left w:val="none" w:sz="0" w:space="0" w:color="auto"/>
                                                <w:bottom w:val="none" w:sz="0" w:space="0" w:color="auto"/>
                                                <w:right w:val="none" w:sz="0" w:space="0" w:color="auto"/>
                                              </w:divBdr>
                                              <w:divsChild>
                                                <w:div w:id="1134445212">
                                                  <w:marLeft w:val="0"/>
                                                  <w:marRight w:val="0"/>
                                                  <w:marTop w:val="0"/>
                                                  <w:marBottom w:val="0"/>
                                                  <w:divBdr>
                                                    <w:top w:val="none" w:sz="0" w:space="0" w:color="auto"/>
                                                    <w:left w:val="none" w:sz="0" w:space="0" w:color="auto"/>
                                                    <w:bottom w:val="none" w:sz="0" w:space="0" w:color="auto"/>
                                                    <w:right w:val="none" w:sz="0" w:space="0" w:color="auto"/>
                                                  </w:divBdr>
                                                </w:div>
                                              </w:divsChild>
                                            </w:div>
                                            <w:div w:id="50929320">
                                              <w:marLeft w:val="0"/>
                                              <w:marRight w:val="0"/>
                                              <w:marTop w:val="0"/>
                                              <w:marBottom w:val="0"/>
                                              <w:divBdr>
                                                <w:top w:val="none" w:sz="0" w:space="0" w:color="auto"/>
                                                <w:left w:val="none" w:sz="0" w:space="0" w:color="auto"/>
                                                <w:bottom w:val="none" w:sz="0" w:space="0" w:color="auto"/>
                                                <w:right w:val="none" w:sz="0" w:space="0" w:color="auto"/>
                                              </w:divBdr>
                                              <w:divsChild>
                                                <w:div w:id="976954654">
                                                  <w:marLeft w:val="0"/>
                                                  <w:marRight w:val="0"/>
                                                  <w:marTop w:val="0"/>
                                                  <w:marBottom w:val="0"/>
                                                  <w:divBdr>
                                                    <w:top w:val="none" w:sz="0" w:space="0" w:color="auto"/>
                                                    <w:left w:val="none" w:sz="0" w:space="0" w:color="auto"/>
                                                    <w:bottom w:val="none" w:sz="0" w:space="0" w:color="auto"/>
                                                    <w:right w:val="none" w:sz="0" w:space="0" w:color="auto"/>
                                                  </w:divBdr>
                                                </w:div>
                                              </w:divsChild>
                                            </w:div>
                                            <w:div w:id="1645816070">
                                              <w:marLeft w:val="0"/>
                                              <w:marRight w:val="0"/>
                                              <w:marTop w:val="0"/>
                                              <w:marBottom w:val="0"/>
                                              <w:divBdr>
                                                <w:top w:val="none" w:sz="0" w:space="0" w:color="auto"/>
                                                <w:left w:val="none" w:sz="0" w:space="0" w:color="auto"/>
                                                <w:bottom w:val="none" w:sz="0" w:space="0" w:color="auto"/>
                                                <w:right w:val="none" w:sz="0" w:space="0" w:color="auto"/>
                                              </w:divBdr>
                                              <w:divsChild>
                                                <w:div w:id="602225654">
                                                  <w:marLeft w:val="0"/>
                                                  <w:marRight w:val="0"/>
                                                  <w:marTop w:val="0"/>
                                                  <w:marBottom w:val="0"/>
                                                  <w:divBdr>
                                                    <w:top w:val="none" w:sz="0" w:space="0" w:color="auto"/>
                                                    <w:left w:val="none" w:sz="0" w:space="0" w:color="auto"/>
                                                    <w:bottom w:val="none" w:sz="0" w:space="0" w:color="auto"/>
                                                    <w:right w:val="none" w:sz="0" w:space="0" w:color="auto"/>
                                                  </w:divBdr>
                                                </w:div>
                                              </w:divsChild>
                                            </w:div>
                                            <w:div w:id="480269260">
                                              <w:marLeft w:val="0"/>
                                              <w:marRight w:val="0"/>
                                              <w:marTop w:val="0"/>
                                              <w:marBottom w:val="0"/>
                                              <w:divBdr>
                                                <w:top w:val="none" w:sz="0" w:space="0" w:color="auto"/>
                                                <w:left w:val="none" w:sz="0" w:space="0" w:color="auto"/>
                                                <w:bottom w:val="none" w:sz="0" w:space="0" w:color="auto"/>
                                                <w:right w:val="none" w:sz="0" w:space="0" w:color="auto"/>
                                              </w:divBdr>
                                              <w:divsChild>
                                                <w:div w:id="1579247567">
                                                  <w:marLeft w:val="0"/>
                                                  <w:marRight w:val="0"/>
                                                  <w:marTop w:val="0"/>
                                                  <w:marBottom w:val="0"/>
                                                  <w:divBdr>
                                                    <w:top w:val="none" w:sz="0" w:space="0" w:color="auto"/>
                                                    <w:left w:val="none" w:sz="0" w:space="0" w:color="auto"/>
                                                    <w:bottom w:val="none" w:sz="0" w:space="0" w:color="auto"/>
                                                    <w:right w:val="none" w:sz="0" w:space="0" w:color="auto"/>
                                                  </w:divBdr>
                                                </w:div>
                                              </w:divsChild>
                                            </w:div>
                                            <w:div w:id="1055661379">
                                              <w:marLeft w:val="0"/>
                                              <w:marRight w:val="0"/>
                                              <w:marTop w:val="0"/>
                                              <w:marBottom w:val="0"/>
                                              <w:divBdr>
                                                <w:top w:val="none" w:sz="0" w:space="0" w:color="auto"/>
                                                <w:left w:val="none" w:sz="0" w:space="0" w:color="auto"/>
                                                <w:bottom w:val="none" w:sz="0" w:space="0" w:color="auto"/>
                                                <w:right w:val="none" w:sz="0" w:space="0" w:color="auto"/>
                                              </w:divBdr>
                                              <w:divsChild>
                                                <w:div w:id="1281913816">
                                                  <w:marLeft w:val="0"/>
                                                  <w:marRight w:val="0"/>
                                                  <w:marTop w:val="0"/>
                                                  <w:marBottom w:val="0"/>
                                                  <w:divBdr>
                                                    <w:top w:val="none" w:sz="0" w:space="0" w:color="auto"/>
                                                    <w:left w:val="none" w:sz="0" w:space="0" w:color="auto"/>
                                                    <w:bottom w:val="none" w:sz="0" w:space="0" w:color="auto"/>
                                                    <w:right w:val="none" w:sz="0" w:space="0" w:color="auto"/>
                                                  </w:divBdr>
                                                </w:div>
                                              </w:divsChild>
                                            </w:div>
                                            <w:div w:id="784348865">
                                              <w:marLeft w:val="0"/>
                                              <w:marRight w:val="0"/>
                                              <w:marTop w:val="0"/>
                                              <w:marBottom w:val="0"/>
                                              <w:divBdr>
                                                <w:top w:val="none" w:sz="0" w:space="0" w:color="auto"/>
                                                <w:left w:val="none" w:sz="0" w:space="0" w:color="auto"/>
                                                <w:bottom w:val="none" w:sz="0" w:space="0" w:color="auto"/>
                                                <w:right w:val="none" w:sz="0" w:space="0" w:color="auto"/>
                                              </w:divBdr>
                                              <w:divsChild>
                                                <w:div w:id="729423932">
                                                  <w:marLeft w:val="0"/>
                                                  <w:marRight w:val="0"/>
                                                  <w:marTop w:val="0"/>
                                                  <w:marBottom w:val="0"/>
                                                  <w:divBdr>
                                                    <w:top w:val="none" w:sz="0" w:space="0" w:color="auto"/>
                                                    <w:left w:val="none" w:sz="0" w:space="0" w:color="auto"/>
                                                    <w:bottom w:val="none" w:sz="0" w:space="0" w:color="auto"/>
                                                    <w:right w:val="none" w:sz="0" w:space="0" w:color="auto"/>
                                                  </w:divBdr>
                                                </w:div>
                                              </w:divsChild>
                                            </w:div>
                                            <w:div w:id="1547520991">
                                              <w:marLeft w:val="0"/>
                                              <w:marRight w:val="0"/>
                                              <w:marTop w:val="0"/>
                                              <w:marBottom w:val="0"/>
                                              <w:divBdr>
                                                <w:top w:val="none" w:sz="0" w:space="0" w:color="auto"/>
                                                <w:left w:val="none" w:sz="0" w:space="0" w:color="auto"/>
                                                <w:bottom w:val="none" w:sz="0" w:space="0" w:color="auto"/>
                                                <w:right w:val="none" w:sz="0" w:space="0" w:color="auto"/>
                                              </w:divBdr>
                                              <w:divsChild>
                                                <w:div w:id="300576661">
                                                  <w:marLeft w:val="0"/>
                                                  <w:marRight w:val="0"/>
                                                  <w:marTop w:val="0"/>
                                                  <w:marBottom w:val="0"/>
                                                  <w:divBdr>
                                                    <w:top w:val="none" w:sz="0" w:space="0" w:color="auto"/>
                                                    <w:left w:val="none" w:sz="0" w:space="0" w:color="auto"/>
                                                    <w:bottom w:val="none" w:sz="0" w:space="0" w:color="auto"/>
                                                    <w:right w:val="none" w:sz="0" w:space="0" w:color="auto"/>
                                                  </w:divBdr>
                                                </w:div>
                                              </w:divsChild>
                                            </w:div>
                                            <w:div w:id="840781812">
                                              <w:marLeft w:val="0"/>
                                              <w:marRight w:val="0"/>
                                              <w:marTop w:val="0"/>
                                              <w:marBottom w:val="0"/>
                                              <w:divBdr>
                                                <w:top w:val="none" w:sz="0" w:space="0" w:color="auto"/>
                                                <w:left w:val="none" w:sz="0" w:space="0" w:color="auto"/>
                                                <w:bottom w:val="none" w:sz="0" w:space="0" w:color="auto"/>
                                                <w:right w:val="none" w:sz="0" w:space="0" w:color="auto"/>
                                              </w:divBdr>
                                              <w:divsChild>
                                                <w:div w:id="1257907644">
                                                  <w:marLeft w:val="0"/>
                                                  <w:marRight w:val="0"/>
                                                  <w:marTop w:val="0"/>
                                                  <w:marBottom w:val="0"/>
                                                  <w:divBdr>
                                                    <w:top w:val="none" w:sz="0" w:space="0" w:color="auto"/>
                                                    <w:left w:val="none" w:sz="0" w:space="0" w:color="auto"/>
                                                    <w:bottom w:val="none" w:sz="0" w:space="0" w:color="auto"/>
                                                    <w:right w:val="none" w:sz="0" w:space="0" w:color="auto"/>
                                                  </w:divBdr>
                                                </w:div>
                                              </w:divsChild>
                                            </w:div>
                                            <w:div w:id="348063145">
                                              <w:marLeft w:val="0"/>
                                              <w:marRight w:val="0"/>
                                              <w:marTop w:val="0"/>
                                              <w:marBottom w:val="0"/>
                                              <w:divBdr>
                                                <w:top w:val="none" w:sz="0" w:space="0" w:color="auto"/>
                                                <w:left w:val="none" w:sz="0" w:space="0" w:color="auto"/>
                                                <w:bottom w:val="none" w:sz="0" w:space="0" w:color="auto"/>
                                                <w:right w:val="none" w:sz="0" w:space="0" w:color="auto"/>
                                              </w:divBdr>
                                              <w:divsChild>
                                                <w:div w:id="1852644651">
                                                  <w:marLeft w:val="0"/>
                                                  <w:marRight w:val="0"/>
                                                  <w:marTop w:val="0"/>
                                                  <w:marBottom w:val="0"/>
                                                  <w:divBdr>
                                                    <w:top w:val="none" w:sz="0" w:space="0" w:color="auto"/>
                                                    <w:left w:val="none" w:sz="0" w:space="0" w:color="auto"/>
                                                    <w:bottom w:val="none" w:sz="0" w:space="0" w:color="auto"/>
                                                    <w:right w:val="none" w:sz="0" w:space="0" w:color="auto"/>
                                                  </w:divBdr>
                                                </w:div>
                                              </w:divsChild>
                                            </w:div>
                                            <w:div w:id="732849583">
                                              <w:marLeft w:val="0"/>
                                              <w:marRight w:val="0"/>
                                              <w:marTop w:val="0"/>
                                              <w:marBottom w:val="0"/>
                                              <w:divBdr>
                                                <w:top w:val="none" w:sz="0" w:space="0" w:color="auto"/>
                                                <w:left w:val="none" w:sz="0" w:space="0" w:color="auto"/>
                                                <w:bottom w:val="none" w:sz="0" w:space="0" w:color="auto"/>
                                                <w:right w:val="none" w:sz="0" w:space="0" w:color="auto"/>
                                              </w:divBdr>
                                              <w:divsChild>
                                                <w:div w:id="484443548">
                                                  <w:marLeft w:val="0"/>
                                                  <w:marRight w:val="0"/>
                                                  <w:marTop w:val="0"/>
                                                  <w:marBottom w:val="0"/>
                                                  <w:divBdr>
                                                    <w:top w:val="none" w:sz="0" w:space="0" w:color="auto"/>
                                                    <w:left w:val="none" w:sz="0" w:space="0" w:color="auto"/>
                                                    <w:bottom w:val="none" w:sz="0" w:space="0" w:color="auto"/>
                                                    <w:right w:val="none" w:sz="0" w:space="0" w:color="auto"/>
                                                  </w:divBdr>
                                                </w:div>
                                              </w:divsChild>
                                            </w:div>
                                            <w:div w:id="407189354">
                                              <w:marLeft w:val="0"/>
                                              <w:marRight w:val="0"/>
                                              <w:marTop w:val="0"/>
                                              <w:marBottom w:val="0"/>
                                              <w:divBdr>
                                                <w:top w:val="none" w:sz="0" w:space="0" w:color="auto"/>
                                                <w:left w:val="none" w:sz="0" w:space="0" w:color="auto"/>
                                                <w:bottom w:val="none" w:sz="0" w:space="0" w:color="auto"/>
                                                <w:right w:val="none" w:sz="0" w:space="0" w:color="auto"/>
                                              </w:divBdr>
                                              <w:divsChild>
                                                <w:div w:id="67656291">
                                                  <w:marLeft w:val="0"/>
                                                  <w:marRight w:val="0"/>
                                                  <w:marTop w:val="0"/>
                                                  <w:marBottom w:val="0"/>
                                                  <w:divBdr>
                                                    <w:top w:val="none" w:sz="0" w:space="0" w:color="auto"/>
                                                    <w:left w:val="none" w:sz="0" w:space="0" w:color="auto"/>
                                                    <w:bottom w:val="none" w:sz="0" w:space="0" w:color="auto"/>
                                                    <w:right w:val="none" w:sz="0" w:space="0" w:color="auto"/>
                                                  </w:divBdr>
                                                </w:div>
                                              </w:divsChild>
                                            </w:div>
                                            <w:div w:id="745492216">
                                              <w:marLeft w:val="0"/>
                                              <w:marRight w:val="0"/>
                                              <w:marTop w:val="0"/>
                                              <w:marBottom w:val="0"/>
                                              <w:divBdr>
                                                <w:top w:val="none" w:sz="0" w:space="0" w:color="auto"/>
                                                <w:left w:val="none" w:sz="0" w:space="0" w:color="auto"/>
                                                <w:bottom w:val="none" w:sz="0" w:space="0" w:color="auto"/>
                                                <w:right w:val="none" w:sz="0" w:space="0" w:color="auto"/>
                                              </w:divBdr>
                                              <w:divsChild>
                                                <w:div w:id="2008247234">
                                                  <w:marLeft w:val="0"/>
                                                  <w:marRight w:val="0"/>
                                                  <w:marTop w:val="0"/>
                                                  <w:marBottom w:val="0"/>
                                                  <w:divBdr>
                                                    <w:top w:val="none" w:sz="0" w:space="0" w:color="auto"/>
                                                    <w:left w:val="none" w:sz="0" w:space="0" w:color="auto"/>
                                                    <w:bottom w:val="none" w:sz="0" w:space="0" w:color="auto"/>
                                                    <w:right w:val="none" w:sz="0" w:space="0" w:color="auto"/>
                                                  </w:divBdr>
                                                </w:div>
                                              </w:divsChild>
                                            </w:div>
                                            <w:div w:id="1677462072">
                                              <w:marLeft w:val="0"/>
                                              <w:marRight w:val="0"/>
                                              <w:marTop w:val="0"/>
                                              <w:marBottom w:val="0"/>
                                              <w:divBdr>
                                                <w:top w:val="none" w:sz="0" w:space="0" w:color="auto"/>
                                                <w:left w:val="none" w:sz="0" w:space="0" w:color="auto"/>
                                                <w:bottom w:val="none" w:sz="0" w:space="0" w:color="auto"/>
                                                <w:right w:val="none" w:sz="0" w:space="0" w:color="auto"/>
                                              </w:divBdr>
                                              <w:divsChild>
                                                <w:div w:id="270012309">
                                                  <w:marLeft w:val="0"/>
                                                  <w:marRight w:val="0"/>
                                                  <w:marTop w:val="0"/>
                                                  <w:marBottom w:val="0"/>
                                                  <w:divBdr>
                                                    <w:top w:val="none" w:sz="0" w:space="0" w:color="auto"/>
                                                    <w:left w:val="none" w:sz="0" w:space="0" w:color="auto"/>
                                                    <w:bottom w:val="none" w:sz="0" w:space="0" w:color="auto"/>
                                                    <w:right w:val="none" w:sz="0" w:space="0" w:color="auto"/>
                                                  </w:divBdr>
                                                </w:div>
                                              </w:divsChild>
                                            </w:div>
                                            <w:div w:id="1640070456">
                                              <w:marLeft w:val="0"/>
                                              <w:marRight w:val="0"/>
                                              <w:marTop w:val="0"/>
                                              <w:marBottom w:val="0"/>
                                              <w:divBdr>
                                                <w:top w:val="none" w:sz="0" w:space="0" w:color="auto"/>
                                                <w:left w:val="none" w:sz="0" w:space="0" w:color="auto"/>
                                                <w:bottom w:val="none" w:sz="0" w:space="0" w:color="auto"/>
                                                <w:right w:val="none" w:sz="0" w:space="0" w:color="auto"/>
                                              </w:divBdr>
                                              <w:divsChild>
                                                <w:div w:id="374038297">
                                                  <w:marLeft w:val="0"/>
                                                  <w:marRight w:val="0"/>
                                                  <w:marTop w:val="0"/>
                                                  <w:marBottom w:val="0"/>
                                                  <w:divBdr>
                                                    <w:top w:val="none" w:sz="0" w:space="0" w:color="auto"/>
                                                    <w:left w:val="none" w:sz="0" w:space="0" w:color="auto"/>
                                                    <w:bottom w:val="none" w:sz="0" w:space="0" w:color="auto"/>
                                                    <w:right w:val="none" w:sz="0" w:space="0" w:color="auto"/>
                                                  </w:divBdr>
                                                </w:div>
                                              </w:divsChild>
                                            </w:div>
                                            <w:div w:id="336881901">
                                              <w:marLeft w:val="0"/>
                                              <w:marRight w:val="0"/>
                                              <w:marTop w:val="0"/>
                                              <w:marBottom w:val="0"/>
                                              <w:divBdr>
                                                <w:top w:val="none" w:sz="0" w:space="0" w:color="auto"/>
                                                <w:left w:val="none" w:sz="0" w:space="0" w:color="auto"/>
                                                <w:bottom w:val="none" w:sz="0" w:space="0" w:color="auto"/>
                                                <w:right w:val="none" w:sz="0" w:space="0" w:color="auto"/>
                                              </w:divBdr>
                                              <w:divsChild>
                                                <w:div w:id="2117209843">
                                                  <w:marLeft w:val="0"/>
                                                  <w:marRight w:val="0"/>
                                                  <w:marTop w:val="0"/>
                                                  <w:marBottom w:val="0"/>
                                                  <w:divBdr>
                                                    <w:top w:val="none" w:sz="0" w:space="0" w:color="auto"/>
                                                    <w:left w:val="none" w:sz="0" w:space="0" w:color="auto"/>
                                                    <w:bottom w:val="none" w:sz="0" w:space="0" w:color="auto"/>
                                                    <w:right w:val="none" w:sz="0" w:space="0" w:color="auto"/>
                                                  </w:divBdr>
                                                </w:div>
                                              </w:divsChild>
                                            </w:div>
                                            <w:div w:id="623317053">
                                              <w:marLeft w:val="0"/>
                                              <w:marRight w:val="0"/>
                                              <w:marTop w:val="0"/>
                                              <w:marBottom w:val="0"/>
                                              <w:divBdr>
                                                <w:top w:val="none" w:sz="0" w:space="0" w:color="auto"/>
                                                <w:left w:val="none" w:sz="0" w:space="0" w:color="auto"/>
                                                <w:bottom w:val="none" w:sz="0" w:space="0" w:color="auto"/>
                                                <w:right w:val="none" w:sz="0" w:space="0" w:color="auto"/>
                                              </w:divBdr>
                                              <w:divsChild>
                                                <w:div w:id="1783770002">
                                                  <w:marLeft w:val="0"/>
                                                  <w:marRight w:val="0"/>
                                                  <w:marTop w:val="0"/>
                                                  <w:marBottom w:val="0"/>
                                                  <w:divBdr>
                                                    <w:top w:val="none" w:sz="0" w:space="0" w:color="auto"/>
                                                    <w:left w:val="none" w:sz="0" w:space="0" w:color="auto"/>
                                                    <w:bottom w:val="none" w:sz="0" w:space="0" w:color="auto"/>
                                                    <w:right w:val="none" w:sz="0" w:space="0" w:color="auto"/>
                                                  </w:divBdr>
                                                </w:div>
                                              </w:divsChild>
                                            </w:div>
                                            <w:div w:id="1586379882">
                                              <w:marLeft w:val="0"/>
                                              <w:marRight w:val="0"/>
                                              <w:marTop w:val="0"/>
                                              <w:marBottom w:val="0"/>
                                              <w:divBdr>
                                                <w:top w:val="none" w:sz="0" w:space="0" w:color="auto"/>
                                                <w:left w:val="none" w:sz="0" w:space="0" w:color="auto"/>
                                                <w:bottom w:val="none" w:sz="0" w:space="0" w:color="auto"/>
                                                <w:right w:val="none" w:sz="0" w:space="0" w:color="auto"/>
                                              </w:divBdr>
                                              <w:divsChild>
                                                <w:div w:id="2060519527">
                                                  <w:marLeft w:val="0"/>
                                                  <w:marRight w:val="0"/>
                                                  <w:marTop w:val="0"/>
                                                  <w:marBottom w:val="0"/>
                                                  <w:divBdr>
                                                    <w:top w:val="none" w:sz="0" w:space="0" w:color="auto"/>
                                                    <w:left w:val="none" w:sz="0" w:space="0" w:color="auto"/>
                                                    <w:bottom w:val="none" w:sz="0" w:space="0" w:color="auto"/>
                                                    <w:right w:val="none" w:sz="0" w:space="0" w:color="auto"/>
                                                  </w:divBdr>
                                                </w:div>
                                              </w:divsChild>
                                            </w:div>
                                            <w:div w:id="1037393088">
                                              <w:marLeft w:val="0"/>
                                              <w:marRight w:val="0"/>
                                              <w:marTop w:val="0"/>
                                              <w:marBottom w:val="0"/>
                                              <w:divBdr>
                                                <w:top w:val="none" w:sz="0" w:space="0" w:color="auto"/>
                                                <w:left w:val="none" w:sz="0" w:space="0" w:color="auto"/>
                                                <w:bottom w:val="none" w:sz="0" w:space="0" w:color="auto"/>
                                                <w:right w:val="none" w:sz="0" w:space="0" w:color="auto"/>
                                              </w:divBdr>
                                              <w:divsChild>
                                                <w:div w:id="1174566298">
                                                  <w:marLeft w:val="0"/>
                                                  <w:marRight w:val="0"/>
                                                  <w:marTop w:val="0"/>
                                                  <w:marBottom w:val="0"/>
                                                  <w:divBdr>
                                                    <w:top w:val="none" w:sz="0" w:space="0" w:color="auto"/>
                                                    <w:left w:val="none" w:sz="0" w:space="0" w:color="auto"/>
                                                    <w:bottom w:val="none" w:sz="0" w:space="0" w:color="auto"/>
                                                    <w:right w:val="none" w:sz="0" w:space="0" w:color="auto"/>
                                                  </w:divBdr>
                                                </w:div>
                                              </w:divsChild>
                                            </w:div>
                                            <w:div w:id="1455709973">
                                              <w:marLeft w:val="0"/>
                                              <w:marRight w:val="0"/>
                                              <w:marTop w:val="0"/>
                                              <w:marBottom w:val="0"/>
                                              <w:divBdr>
                                                <w:top w:val="none" w:sz="0" w:space="0" w:color="auto"/>
                                                <w:left w:val="none" w:sz="0" w:space="0" w:color="auto"/>
                                                <w:bottom w:val="none" w:sz="0" w:space="0" w:color="auto"/>
                                                <w:right w:val="none" w:sz="0" w:space="0" w:color="auto"/>
                                              </w:divBdr>
                                              <w:divsChild>
                                                <w:div w:id="1352026570">
                                                  <w:marLeft w:val="0"/>
                                                  <w:marRight w:val="0"/>
                                                  <w:marTop w:val="0"/>
                                                  <w:marBottom w:val="0"/>
                                                  <w:divBdr>
                                                    <w:top w:val="none" w:sz="0" w:space="0" w:color="auto"/>
                                                    <w:left w:val="none" w:sz="0" w:space="0" w:color="auto"/>
                                                    <w:bottom w:val="none" w:sz="0" w:space="0" w:color="auto"/>
                                                    <w:right w:val="none" w:sz="0" w:space="0" w:color="auto"/>
                                                  </w:divBdr>
                                                </w:div>
                                              </w:divsChild>
                                            </w:div>
                                            <w:div w:id="1004165982">
                                              <w:marLeft w:val="0"/>
                                              <w:marRight w:val="0"/>
                                              <w:marTop w:val="0"/>
                                              <w:marBottom w:val="0"/>
                                              <w:divBdr>
                                                <w:top w:val="none" w:sz="0" w:space="0" w:color="auto"/>
                                                <w:left w:val="none" w:sz="0" w:space="0" w:color="auto"/>
                                                <w:bottom w:val="none" w:sz="0" w:space="0" w:color="auto"/>
                                                <w:right w:val="none" w:sz="0" w:space="0" w:color="auto"/>
                                              </w:divBdr>
                                              <w:divsChild>
                                                <w:div w:id="1041058883">
                                                  <w:marLeft w:val="0"/>
                                                  <w:marRight w:val="0"/>
                                                  <w:marTop w:val="0"/>
                                                  <w:marBottom w:val="0"/>
                                                  <w:divBdr>
                                                    <w:top w:val="none" w:sz="0" w:space="0" w:color="auto"/>
                                                    <w:left w:val="none" w:sz="0" w:space="0" w:color="auto"/>
                                                    <w:bottom w:val="none" w:sz="0" w:space="0" w:color="auto"/>
                                                    <w:right w:val="none" w:sz="0" w:space="0" w:color="auto"/>
                                                  </w:divBdr>
                                                </w:div>
                                              </w:divsChild>
                                            </w:div>
                                            <w:div w:id="1437825446">
                                              <w:marLeft w:val="0"/>
                                              <w:marRight w:val="0"/>
                                              <w:marTop w:val="0"/>
                                              <w:marBottom w:val="0"/>
                                              <w:divBdr>
                                                <w:top w:val="none" w:sz="0" w:space="0" w:color="auto"/>
                                                <w:left w:val="none" w:sz="0" w:space="0" w:color="auto"/>
                                                <w:bottom w:val="none" w:sz="0" w:space="0" w:color="auto"/>
                                                <w:right w:val="none" w:sz="0" w:space="0" w:color="auto"/>
                                              </w:divBdr>
                                              <w:divsChild>
                                                <w:div w:id="905989998">
                                                  <w:marLeft w:val="0"/>
                                                  <w:marRight w:val="0"/>
                                                  <w:marTop w:val="0"/>
                                                  <w:marBottom w:val="0"/>
                                                  <w:divBdr>
                                                    <w:top w:val="none" w:sz="0" w:space="0" w:color="auto"/>
                                                    <w:left w:val="none" w:sz="0" w:space="0" w:color="auto"/>
                                                    <w:bottom w:val="none" w:sz="0" w:space="0" w:color="auto"/>
                                                    <w:right w:val="none" w:sz="0" w:space="0" w:color="auto"/>
                                                  </w:divBdr>
                                                </w:div>
                                              </w:divsChild>
                                            </w:div>
                                            <w:div w:id="1631549072">
                                              <w:marLeft w:val="0"/>
                                              <w:marRight w:val="0"/>
                                              <w:marTop w:val="0"/>
                                              <w:marBottom w:val="0"/>
                                              <w:divBdr>
                                                <w:top w:val="none" w:sz="0" w:space="0" w:color="auto"/>
                                                <w:left w:val="none" w:sz="0" w:space="0" w:color="auto"/>
                                                <w:bottom w:val="none" w:sz="0" w:space="0" w:color="auto"/>
                                                <w:right w:val="none" w:sz="0" w:space="0" w:color="auto"/>
                                              </w:divBdr>
                                              <w:divsChild>
                                                <w:div w:id="2138906922">
                                                  <w:marLeft w:val="0"/>
                                                  <w:marRight w:val="0"/>
                                                  <w:marTop w:val="0"/>
                                                  <w:marBottom w:val="0"/>
                                                  <w:divBdr>
                                                    <w:top w:val="none" w:sz="0" w:space="0" w:color="auto"/>
                                                    <w:left w:val="none" w:sz="0" w:space="0" w:color="auto"/>
                                                    <w:bottom w:val="none" w:sz="0" w:space="0" w:color="auto"/>
                                                    <w:right w:val="none" w:sz="0" w:space="0" w:color="auto"/>
                                                  </w:divBdr>
                                                </w:div>
                                              </w:divsChild>
                                            </w:div>
                                            <w:div w:id="1450314873">
                                              <w:marLeft w:val="0"/>
                                              <w:marRight w:val="0"/>
                                              <w:marTop w:val="0"/>
                                              <w:marBottom w:val="0"/>
                                              <w:divBdr>
                                                <w:top w:val="none" w:sz="0" w:space="0" w:color="auto"/>
                                                <w:left w:val="none" w:sz="0" w:space="0" w:color="auto"/>
                                                <w:bottom w:val="none" w:sz="0" w:space="0" w:color="auto"/>
                                                <w:right w:val="none" w:sz="0" w:space="0" w:color="auto"/>
                                              </w:divBdr>
                                              <w:divsChild>
                                                <w:div w:id="794104966">
                                                  <w:marLeft w:val="0"/>
                                                  <w:marRight w:val="0"/>
                                                  <w:marTop w:val="0"/>
                                                  <w:marBottom w:val="0"/>
                                                  <w:divBdr>
                                                    <w:top w:val="none" w:sz="0" w:space="0" w:color="auto"/>
                                                    <w:left w:val="none" w:sz="0" w:space="0" w:color="auto"/>
                                                    <w:bottom w:val="none" w:sz="0" w:space="0" w:color="auto"/>
                                                    <w:right w:val="none" w:sz="0" w:space="0" w:color="auto"/>
                                                  </w:divBdr>
                                                </w:div>
                                              </w:divsChild>
                                            </w:div>
                                            <w:div w:id="1369377464">
                                              <w:marLeft w:val="0"/>
                                              <w:marRight w:val="0"/>
                                              <w:marTop w:val="0"/>
                                              <w:marBottom w:val="0"/>
                                              <w:divBdr>
                                                <w:top w:val="none" w:sz="0" w:space="0" w:color="auto"/>
                                                <w:left w:val="none" w:sz="0" w:space="0" w:color="auto"/>
                                                <w:bottom w:val="none" w:sz="0" w:space="0" w:color="auto"/>
                                                <w:right w:val="none" w:sz="0" w:space="0" w:color="auto"/>
                                              </w:divBdr>
                                              <w:divsChild>
                                                <w:div w:id="371077315">
                                                  <w:marLeft w:val="0"/>
                                                  <w:marRight w:val="0"/>
                                                  <w:marTop w:val="0"/>
                                                  <w:marBottom w:val="0"/>
                                                  <w:divBdr>
                                                    <w:top w:val="none" w:sz="0" w:space="0" w:color="auto"/>
                                                    <w:left w:val="none" w:sz="0" w:space="0" w:color="auto"/>
                                                    <w:bottom w:val="none" w:sz="0" w:space="0" w:color="auto"/>
                                                    <w:right w:val="none" w:sz="0" w:space="0" w:color="auto"/>
                                                  </w:divBdr>
                                                </w:div>
                                              </w:divsChild>
                                            </w:div>
                                            <w:div w:id="1692147339">
                                              <w:marLeft w:val="0"/>
                                              <w:marRight w:val="0"/>
                                              <w:marTop w:val="0"/>
                                              <w:marBottom w:val="0"/>
                                              <w:divBdr>
                                                <w:top w:val="none" w:sz="0" w:space="0" w:color="auto"/>
                                                <w:left w:val="none" w:sz="0" w:space="0" w:color="auto"/>
                                                <w:bottom w:val="none" w:sz="0" w:space="0" w:color="auto"/>
                                                <w:right w:val="none" w:sz="0" w:space="0" w:color="auto"/>
                                              </w:divBdr>
                                              <w:divsChild>
                                                <w:div w:id="1342899456">
                                                  <w:marLeft w:val="0"/>
                                                  <w:marRight w:val="0"/>
                                                  <w:marTop w:val="0"/>
                                                  <w:marBottom w:val="0"/>
                                                  <w:divBdr>
                                                    <w:top w:val="none" w:sz="0" w:space="0" w:color="auto"/>
                                                    <w:left w:val="none" w:sz="0" w:space="0" w:color="auto"/>
                                                    <w:bottom w:val="none" w:sz="0" w:space="0" w:color="auto"/>
                                                    <w:right w:val="none" w:sz="0" w:space="0" w:color="auto"/>
                                                  </w:divBdr>
                                                </w:div>
                                              </w:divsChild>
                                            </w:div>
                                            <w:div w:id="333727432">
                                              <w:marLeft w:val="0"/>
                                              <w:marRight w:val="0"/>
                                              <w:marTop w:val="0"/>
                                              <w:marBottom w:val="0"/>
                                              <w:divBdr>
                                                <w:top w:val="none" w:sz="0" w:space="0" w:color="auto"/>
                                                <w:left w:val="none" w:sz="0" w:space="0" w:color="auto"/>
                                                <w:bottom w:val="none" w:sz="0" w:space="0" w:color="auto"/>
                                                <w:right w:val="none" w:sz="0" w:space="0" w:color="auto"/>
                                              </w:divBdr>
                                              <w:divsChild>
                                                <w:div w:id="1142430986">
                                                  <w:marLeft w:val="0"/>
                                                  <w:marRight w:val="0"/>
                                                  <w:marTop w:val="0"/>
                                                  <w:marBottom w:val="0"/>
                                                  <w:divBdr>
                                                    <w:top w:val="none" w:sz="0" w:space="0" w:color="auto"/>
                                                    <w:left w:val="none" w:sz="0" w:space="0" w:color="auto"/>
                                                    <w:bottom w:val="none" w:sz="0" w:space="0" w:color="auto"/>
                                                    <w:right w:val="none" w:sz="0" w:space="0" w:color="auto"/>
                                                  </w:divBdr>
                                                </w:div>
                                              </w:divsChild>
                                            </w:div>
                                            <w:div w:id="87190874">
                                              <w:marLeft w:val="0"/>
                                              <w:marRight w:val="0"/>
                                              <w:marTop w:val="0"/>
                                              <w:marBottom w:val="0"/>
                                              <w:divBdr>
                                                <w:top w:val="none" w:sz="0" w:space="0" w:color="auto"/>
                                                <w:left w:val="none" w:sz="0" w:space="0" w:color="auto"/>
                                                <w:bottom w:val="none" w:sz="0" w:space="0" w:color="auto"/>
                                                <w:right w:val="none" w:sz="0" w:space="0" w:color="auto"/>
                                              </w:divBdr>
                                              <w:divsChild>
                                                <w:div w:id="42491097">
                                                  <w:marLeft w:val="0"/>
                                                  <w:marRight w:val="0"/>
                                                  <w:marTop w:val="0"/>
                                                  <w:marBottom w:val="0"/>
                                                  <w:divBdr>
                                                    <w:top w:val="none" w:sz="0" w:space="0" w:color="auto"/>
                                                    <w:left w:val="none" w:sz="0" w:space="0" w:color="auto"/>
                                                    <w:bottom w:val="none" w:sz="0" w:space="0" w:color="auto"/>
                                                    <w:right w:val="none" w:sz="0" w:space="0" w:color="auto"/>
                                                  </w:divBdr>
                                                </w:div>
                                              </w:divsChild>
                                            </w:div>
                                            <w:div w:id="1650212035">
                                              <w:marLeft w:val="0"/>
                                              <w:marRight w:val="0"/>
                                              <w:marTop w:val="0"/>
                                              <w:marBottom w:val="0"/>
                                              <w:divBdr>
                                                <w:top w:val="none" w:sz="0" w:space="0" w:color="auto"/>
                                                <w:left w:val="none" w:sz="0" w:space="0" w:color="auto"/>
                                                <w:bottom w:val="none" w:sz="0" w:space="0" w:color="auto"/>
                                                <w:right w:val="none" w:sz="0" w:space="0" w:color="auto"/>
                                              </w:divBdr>
                                              <w:divsChild>
                                                <w:div w:id="1037001517">
                                                  <w:marLeft w:val="0"/>
                                                  <w:marRight w:val="0"/>
                                                  <w:marTop w:val="0"/>
                                                  <w:marBottom w:val="0"/>
                                                  <w:divBdr>
                                                    <w:top w:val="none" w:sz="0" w:space="0" w:color="auto"/>
                                                    <w:left w:val="none" w:sz="0" w:space="0" w:color="auto"/>
                                                    <w:bottom w:val="none" w:sz="0" w:space="0" w:color="auto"/>
                                                    <w:right w:val="none" w:sz="0" w:space="0" w:color="auto"/>
                                                  </w:divBdr>
                                                </w:div>
                                              </w:divsChild>
                                            </w:div>
                                            <w:div w:id="1892114784">
                                              <w:marLeft w:val="0"/>
                                              <w:marRight w:val="0"/>
                                              <w:marTop w:val="0"/>
                                              <w:marBottom w:val="0"/>
                                              <w:divBdr>
                                                <w:top w:val="none" w:sz="0" w:space="0" w:color="auto"/>
                                                <w:left w:val="none" w:sz="0" w:space="0" w:color="auto"/>
                                                <w:bottom w:val="none" w:sz="0" w:space="0" w:color="auto"/>
                                                <w:right w:val="none" w:sz="0" w:space="0" w:color="auto"/>
                                              </w:divBdr>
                                              <w:divsChild>
                                                <w:div w:id="251206284">
                                                  <w:marLeft w:val="0"/>
                                                  <w:marRight w:val="0"/>
                                                  <w:marTop w:val="0"/>
                                                  <w:marBottom w:val="0"/>
                                                  <w:divBdr>
                                                    <w:top w:val="none" w:sz="0" w:space="0" w:color="auto"/>
                                                    <w:left w:val="none" w:sz="0" w:space="0" w:color="auto"/>
                                                    <w:bottom w:val="none" w:sz="0" w:space="0" w:color="auto"/>
                                                    <w:right w:val="none" w:sz="0" w:space="0" w:color="auto"/>
                                                  </w:divBdr>
                                                </w:div>
                                              </w:divsChild>
                                            </w:div>
                                            <w:div w:id="653989172">
                                              <w:marLeft w:val="0"/>
                                              <w:marRight w:val="0"/>
                                              <w:marTop w:val="0"/>
                                              <w:marBottom w:val="0"/>
                                              <w:divBdr>
                                                <w:top w:val="none" w:sz="0" w:space="0" w:color="auto"/>
                                                <w:left w:val="none" w:sz="0" w:space="0" w:color="auto"/>
                                                <w:bottom w:val="none" w:sz="0" w:space="0" w:color="auto"/>
                                                <w:right w:val="none" w:sz="0" w:space="0" w:color="auto"/>
                                              </w:divBdr>
                                              <w:divsChild>
                                                <w:div w:id="1163199536">
                                                  <w:marLeft w:val="0"/>
                                                  <w:marRight w:val="0"/>
                                                  <w:marTop w:val="0"/>
                                                  <w:marBottom w:val="0"/>
                                                  <w:divBdr>
                                                    <w:top w:val="none" w:sz="0" w:space="0" w:color="auto"/>
                                                    <w:left w:val="none" w:sz="0" w:space="0" w:color="auto"/>
                                                    <w:bottom w:val="none" w:sz="0" w:space="0" w:color="auto"/>
                                                    <w:right w:val="none" w:sz="0" w:space="0" w:color="auto"/>
                                                  </w:divBdr>
                                                </w:div>
                                              </w:divsChild>
                                            </w:div>
                                            <w:div w:id="1536428785">
                                              <w:marLeft w:val="0"/>
                                              <w:marRight w:val="0"/>
                                              <w:marTop w:val="0"/>
                                              <w:marBottom w:val="0"/>
                                              <w:divBdr>
                                                <w:top w:val="none" w:sz="0" w:space="0" w:color="auto"/>
                                                <w:left w:val="none" w:sz="0" w:space="0" w:color="auto"/>
                                                <w:bottom w:val="none" w:sz="0" w:space="0" w:color="auto"/>
                                                <w:right w:val="none" w:sz="0" w:space="0" w:color="auto"/>
                                              </w:divBdr>
                                              <w:divsChild>
                                                <w:div w:id="1902784181">
                                                  <w:marLeft w:val="0"/>
                                                  <w:marRight w:val="0"/>
                                                  <w:marTop w:val="0"/>
                                                  <w:marBottom w:val="0"/>
                                                  <w:divBdr>
                                                    <w:top w:val="none" w:sz="0" w:space="0" w:color="auto"/>
                                                    <w:left w:val="none" w:sz="0" w:space="0" w:color="auto"/>
                                                    <w:bottom w:val="none" w:sz="0" w:space="0" w:color="auto"/>
                                                    <w:right w:val="none" w:sz="0" w:space="0" w:color="auto"/>
                                                  </w:divBdr>
                                                </w:div>
                                              </w:divsChild>
                                            </w:div>
                                            <w:div w:id="1422490043">
                                              <w:marLeft w:val="0"/>
                                              <w:marRight w:val="0"/>
                                              <w:marTop w:val="0"/>
                                              <w:marBottom w:val="0"/>
                                              <w:divBdr>
                                                <w:top w:val="none" w:sz="0" w:space="0" w:color="auto"/>
                                                <w:left w:val="none" w:sz="0" w:space="0" w:color="auto"/>
                                                <w:bottom w:val="none" w:sz="0" w:space="0" w:color="auto"/>
                                                <w:right w:val="none" w:sz="0" w:space="0" w:color="auto"/>
                                              </w:divBdr>
                                              <w:divsChild>
                                                <w:div w:id="1115372834">
                                                  <w:marLeft w:val="0"/>
                                                  <w:marRight w:val="0"/>
                                                  <w:marTop w:val="0"/>
                                                  <w:marBottom w:val="0"/>
                                                  <w:divBdr>
                                                    <w:top w:val="none" w:sz="0" w:space="0" w:color="auto"/>
                                                    <w:left w:val="none" w:sz="0" w:space="0" w:color="auto"/>
                                                    <w:bottom w:val="none" w:sz="0" w:space="0" w:color="auto"/>
                                                    <w:right w:val="none" w:sz="0" w:space="0" w:color="auto"/>
                                                  </w:divBdr>
                                                </w:div>
                                              </w:divsChild>
                                            </w:div>
                                            <w:div w:id="513613792">
                                              <w:marLeft w:val="0"/>
                                              <w:marRight w:val="0"/>
                                              <w:marTop w:val="0"/>
                                              <w:marBottom w:val="0"/>
                                              <w:divBdr>
                                                <w:top w:val="none" w:sz="0" w:space="0" w:color="auto"/>
                                                <w:left w:val="none" w:sz="0" w:space="0" w:color="auto"/>
                                                <w:bottom w:val="none" w:sz="0" w:space="0" w:color="auto"/>
                                                <w:right w:val="none" w:sz="0" w:space="0" w:color="auto"/>
                                              </w:divBdr>
                                              <w:divsChild>
                                                <w:div w:id="445808032">
                                                  <w:marLeft w:val="0"/>
                                                  <w:marRight w:val="0"/>
                                                  <w:marTop w:val="0"/>
                                                  <w:marBottom w:val="0"/>
                                                  <w:divBdr>
                                                    <w:top w:val="none" w:sz="0" w:space="0" w:color="auto"/>
                                                    <w:left w:val="none" w:sz="0" w:space="0" w:color="auto"/>
                                                    <w:bottom w:val="none" w:sz="0" w:space="0" w:color="auto"/>
                                                    <w:right w:val="none" w:sz="0" w:space="0" w:color="auto"/>
                                                  </w:divBdr>
                                                </w:div>
                                              </w:divsChild>
                                            </w:div>
                                            <w:div w:id="1308124085">
                                              <w:marLeft w:val="0"/>
                                              <w:marRight w:val="0"/>
                                              <w:marTop w:val="0"/>
                                              <w:marBottom w:val="0"/>
                                              <w:divBdr>
                                                <w:top w:val="none" w:sz="0" w:space="0" w:color="auto"/>
                                                <w:left w:val="none" w:sz="0" w:space="0" w:color="auto"/>
                                                <w:bottom w:val="none" w:sz="0" w:space="0" w:color="auto"/>
                                                <w:right w:val="none" w:sz="0" w:space="0" w:color="auto"/>
                                              </w:divBdr>
                                              <w:divsChild>
                                                <w:div w:id="1388336299">
                                                  <w:marLeft w:val="0"/>
                                                  <w:marRight w:val="0"/>
                                                  <w:marTop w:val="0"/>
                                                  <w:marBottom w:val="0"/>
                                                  <w:divBdr>
                                                    <w:top w:val="none" w:sz="0" w:space="0" w:color="auto"/>
                                                    <w:left w:val="none" w:sz="0" w:space="0" w:color="auto"/>
                                                    <w:bottom w:val="none" w:sz="0" w:space="0" w:color="auto"/>
                                                    <w:right w:val="none" w:sz="0" w:space="0" w:color="auto"/>
                                                  </w:divBdr>
                                                </w:div>
                                              </w:divsChild>
                                            </w:div>
                                            <w:div w:id="111091582">
                                              <w:marLeft w:val="0"/>
                                              <w:marRight w:val="0"/>
                                              <w:marTop w:val="0"/>
                                              <w:marBottom w:val="0"/>
                                              <w:divBdr>
                                                <w:top w:val="none" w:sz="0" w:space="0" w:color="auto"/>
                                                <w:left w:val="none" w:sz="0" w:space="0" w:color="auto"/>
                                                <w:bottom w:val="none" w:sz="0" w:space="0" w:color="auto"/>
                                                <w:right w:val="none" w:sz="0" w:space="0" w:color="auto"/>
                                              </w:divBdr>
                                              <w:divsChild>
                                                <w:div w:id="1303775149">
                                                  <w:marLeft w:val="0"/>
                                                  <w:marRight w:val="0"/>
                                                  <w:marTop w:val="0"/>
                                                  <w:marBottom w:val="0"/>
                                                  <w:divBdr>
                                                    <w:top w:val="none" w:sz="0" w:space="0" w:color="auto"/>
                                                    <w:left w:val="none" w:sz="0" w:space="0" w:color="auto"/>
                                                    <w:bottom w:val="none" w:sz="0" w:space="0" w:color="auto"/>
                                                    <w:right w:val="none" w:sz="0" w:space="0" w:color="auto"/>
                                                  </w:divBdr>
                                                </w:div>
                                              </w:divsChild>
                                            </w:div>
                                            <w:div w:id="1969316822">
                                              <w:marLeft w:val="0"/>
                                              <w:marRight w:val="0"/>
                                              <w:marTop w:val="0"/>
                                              <w:marBottom w:val="0"/>
                                              <w:divBdr>
                                                <w:top w:val="none" w:sz="0" w:space="0" w:color="auto"/>
                                                <w:left w:val="none" w:sz="0" w:space="0" w:color="auto"/>
                                                <w:bottom w:val="none" w:sz="0" w:space="0" w:color="auto"/>
                                                <w:right w:val="none" w:sz="0" w:space="0" w:color="auto"/>
                                              </w:divBdr>
                                              <w:divsChild>
                                                <w:div w:id="858811486">
                                                  <w:marLeft w:val="0"/>
                                                  <w:marRight w:val="0"/>
                                                  <w:marTop w:val="0"/>
                                                  <w:marBottom w:val="0"/>
                                                  <w:divBdr>
                                                    <w:top w:val="none" w:sz="0" w:space="0" w:color="auto"/>
                                                    <w:left w:val="none" w:sz="0" w:space="0" w:color="auto"/>
                                                    <w:bottom w:val="none" w:sz="0" w:space="0" w:color="auto"/>
                                                    <w:right w:val="none" w:sz="0" w:space="0" w:color="auto"/>
                                                  </w:divBdr>
                                                </w:div>
                                              </w:divsChild>
                                            </w:div>
                                            <w:div w:id="1172834875">
                                              <w:marLeft w:val="0"/>
                                              <w:marRight w:val="0"/>
                                              <w:marTop w:val="0"/>
                                              <w:marBottom w:val="0"/>
                                              <w:divBdr>
                                                <w:top w:val="none" w:sz="0" w:space="0" w:color="auto"/>
                                                <w:left w:val="none" w:sz="0" w:space="0" w:color="auto"/>
                                                <w:bottom w:val="none" w:sz="0" w:space="0" w:color="auto"/>
                                                <w:right w:val="none" w:sz="0" w:space="0" w:color="auto"/>
                                              </w:divBdr>
                                              <w:divsChild>
                                                <w:div w:id="883373165">
                                                  <w:marLeft w:val="0"/>
                                                  <w:marRight w:val="0"/>
                                                  <w:marTop w:val="0"/>
                                                  <w:marBottom w:val="0"/>
                                                  <w:divBdr>
                                                    <w:top w:val="none" w:sz="0" w:space="0" w:color="auto"/>
                                                    <w:left w:val="none" w:sz="0" w:space="0" w:color="auto"/>
                                                    <w:bottom w:val="none" w:sz="0" w:space="0" w:color="auto"/>
                                                    <w:right w:val="none" w:sz="0" w:space="0" w:color="auto"/>
                                                  </w:divBdr>
                                                </w:div>
                                              </w:divsChild>
                                            </w:div>
                                            <w:div w:id="298075716">
                                              <w:marLeft w:val="0"/>
                                              <w:marRight w:val="0"/>
                                              <w:marTop w:val="0"/>
                                              <w:marBottom w:val="0"/>
                                              <w:divBdr>
                                                <w:top w:val="none" w:sz="0" w:space="0" w:color="auto"/>
                                                <w:left w:val="none" w:sz="0" w:space="0" w:color="auto"/>
                                                <w:bottom w:val="none" w:sz="0" w:space="0" w:color="auto"/>
                                                <w:right w:val="none" w:sz="0" w:space="0" w:color="auto"/>
                                              </w:divBdr>
                                              <w:divsChild>
                                                <w:div w:id="88819928">
                                                  <w:marLeft w:val="0"/>
                                                  <w:marRight w:val="0"/>
                                                  <w:marTop w:val="0"/>
                                                  <w:marBottom w:val="0"/>
                                                  <w:divBdr>
                                                    <w:top w:val="none" w:sz="0" w:space="0" w:color="auto"/>
                                                    <w:left w:val="none" w:sz="0" w:space="0" w:color="auto"/>
                                                    <w:bottom w:val="none" w:sz="0" w:space="0" w:color="auto"/>
                                                    <w:right w:val="none" w:sz="0" w:space="0" w:color="auto"/>
                                                  </w:divBdr>
                                                </w:div>
                                              </w:divsChild>
                                            </w:div>
                                            <w:div w:id="1087193631">
                                              <w:marLeft w:val="0"/>
                                              <w:marRight w:val="0"/>
                                              <w:marTop w:val="0"/>
                                              <w:marBottom w:val="0"/>
                                              <w:divBdr>
                                                <w:top w:val="none" w:sz="0" w:space="0" w:color="auto"/>
                                                <w:left w:val="none" w:sz="0" w:space="0" w:color="auto"/>
                                                <w:bottom w:val="none" w:sz="0" w:space="0" w:color="auto"/>
                                                <w:right w:val="none" w:sz="0" w:space="0" w:color="auto"/>
                                              </w:divBdr>
                                              <w:divsChild>
                                                <w:div w:id="908921218">
                                                  <w:marLeft w:val="0"/>
                                                  <w:marRight w:val="0"/>
                                                  <w:marTop w:val="0"/>
                                                  <w:marBottom w:val="0"/>
                                                  <w:divBdr>
                                                    <w:top w:val="none" w:sz="0" w:space="0" w:color="auto"/>
                                                    <w:left w:val="none" w:sz="0" w:space="0" w:color="auto"/>
                                                    <w:bottom w:val="none" w:sz="0" w:space="0" w:color="auto"/>
                                                    <w:right w:val="none" w:sz="0" w:space="0" w:color="auto"/>
                                                  </w:divBdr>
                                                </w:div>
                                              </w:divsChild>
                                            </w:div>
                                            <w:div w:id="1824346444">
                                              <w:marLeft w:val="0"/>
                                              <w:marRight w:val="0"/>
                                              <w:marTop w:val="0"/>
                                              <w:marBottom w:val="0"/>
                                              <w:divBdr>
                                                <w:top w:val="none" w:sz="0" w:space="0" w:color="auto"/>
                                                <w:left w:val="none" w:sz="0" w:space="0" w:color="auto"/>
                                                <w:bottom w:val="none" w:sz="0" w:space="0" w:color="auto"/>
                                                <w:right w:val="none" w:sz="0" w:space="0" w:color="auto"/>
                                              </w:divBdr>
                                              <w:divsChild>
                                                <w:div w:id="696854583">
                                                  <w:marLeft w:val="0"/>
                                                  <w:marRight w:val="0"/>
                                                  <w:marTop w:val="0"/>
                                                  <w:marBottom w:val="0"/>
                                                  <w:divBdr>
                                                    <w:top w:val="none" w:sz="0" w:space="0" w:color="auto"/>
                                                    <w:left w:val="none" w:sz="0" w:space="0" w:color="auto"/>
                                                    <w:bottom w:val="none" w:sz="0" w:space="0" w:color="auto"/>
                                                    <w:right w:val="none" w:sz="0" w:space="0" w:color="auto"/>
                                                  </w:divBdr>
                                                </w:div>
                                              </w:divsChild>
                                            </w:div>
                                            <w:div w:id="456334164">
                                              <w:marLeft w:val="0"/>
                                              <w:marRight w:val="0"/>
                                              <w:marTop w:val="0"/>
                                              <w:marBottom w:val="0"/>
                                              <w:divBdr>
                                                <w:top w:val="none" w:sz="0" w:space="0" w:color="auto"/>
                                                <w:left w:val="none" w:sz="0" w:space="0" w:color="auto"/>
                                                <w:bottom w:val="none" w:sz="0" w:space="0" w:color="auto"/>
                                                <w:right w:val="none" w:sz="0" w:space="0" w:color="auto"/>
                                              </w:divBdr>
                                              <w:divsChild>
                                                <w:div w:id="1660691556">
                                                  <w:marLeft w:val="0"/>
                                                  <w:marRight w:val="0"/>
                                                  <w:marTop w:val="0"/>
                                                  <w:marBottom w:val="0"/>
                                                  <w:divBdr>
                                                    <w:top w:val="none" w:sz="0" w:space="0" w:color="auto"/>
                                                    <w:left w:val="none" w:sz="0" w:space="0" w:color="auto"/>
                                                    <w:bottom w:val="none" w:sz="0" w:space="0" w:color="auto"/>
                                                    <w:right w:val="none" w:sz="0" w:space="0" w:color="auto"/>
                                                  </w:divBdr>
                                                </w:div>
                                              </w:divsChild>
                                            </w:div>
                                            <w:div w:id="1606037239">
                                              <w:marLeft w:val="0"/>
                                              <w:marRight w:val="0"/>
                                              <w:marTop w:val="0"/>
                                              <w:marBottom w:val="0"/>
                                              <w:divBdr>
                                                <w:top w:val="none" w:sz="0" w:space="0" w:color="auto"/>
                                                <w:left w:val="none" w:sz="0" w:space="0" w:color="auto"/>
                                                <w:bottom w:val="none" w:sz="0" w:space="0" w:color="auto"/>
                                                <w:right w:val="none" w:sz="0" w:space="0" w:color="auto"/>
                                              </w:divBdr>
                                              <w:divsChild>
                                                <w:div w:id="1746293535">
                                                  <w:marLeft w:val="0"/>
                                                  <w:marRight w:val="0"/>
                                                  <w:marTop w:val="0"/>
                                                  <w:marBottom w:val="0"/>
                                                  <w:divBdr>
                                                    <w:top w:val="none" w:sz="0" w:space="0" w:color="auto"/>
                                                    <w:left w:val="none" w:sz="0" w:space="0" w:color="auto"/>
                                                    <w:bottom w:val="none" w:sz="0" w:space="0" w:color="auto"/>
                                                    <w:right w:val="none" w:sz="0" w:space="0" w:color="auto"/>
                                                  </w:divBdr>
                                                </w:div>
                                              </w:divsChild>
                                            </w:div>
                                            <w:div w:id="761335450">
                                              <w:marLeft w:val="0"/>
                                              <w:marRight w:val="0"/>
                                              <w:marTop w:val="0"/>
                                              <w:marBottom w:val="0"/>
                                              <w:divBdr>
                                                <w:top w:val="none" w:sz="0" w:space="0" w:color="auto"/>
                                                <w:left w:val="none" w:sz="0" w:space="0" w:color="auto"/>
                                                <w:bottom w:val="none" w:sz="0" w:space="0" w:color="auto"/>
                                                <w:right w:val="none" w:sz="0" w:space="0" w:color="auto"/>
                                              </w:divBdr>
                                              <w:divsChild>
                                                <w:div w:id="1438910506">
                                                  <w:marLeft w:val="0"/>
                                                  <w:marRight w:val="0"/>
                                                  <w:marTop w:val="0"/>
                                                  <w:marBottom w:val="0"/>
                                                  <w:divBdr>
                                                    <w:top w:val="none" w:sz="0" w:space="0" w:color="auto"/>
                                                    <w:left w:val="none" w:sz="0" w:space="0" w:color="auto"/>
                                                    <w:bottom w:val="none" w:sz="0" w:space="0" w:color="auto"/>
                                                    <w:right w:val="none" w:sz="0" w:space="0" w:color="auto"/>
                                                  </w:divBdr>
                                                </w:div>
                                              </w:divsChild>
                                            </w:div>
                                            <w:div w:id="994145577">
                                              <w:marLeft w:val="0"/>
                                              <w:marRight w:val="0"/>
                                              <w:marTop w:val="0"/>
                                              <w:marBottom w:val="0"/>
                                              <w:divBdr>
                                                <w:top w:val="none" w:sz="0" w:space="0" w:color="auto"/>
                                                <w:left w:val="none" w:sz="0" w:space="0" w:color="auto"/>
                                                <w:bottom w:val="none" w:sz="0" w:space="0" w:color="auto"/>
                                                <w:right w:val="none" w:sz="0" w:space="0" w:color="auto"/>
                                              </w:divBdr>
                                              <w:divsChild>
                                                <w:div w:id="658466187">
                                                  <w:marLeft w:val="0"/>
                                                  <w:marRight w:val="0"/>
                                                  <w:marTop w:val="0"/>
                                                  <w:marBottom w:val="0"/>
                                                  <w:divBdr>
                                                    <w:top w:val="none" w:sz="0" w:space="0" w:color="auto"/>
                                                    <w:left w:val="none" w:sz="0" w:space="0" w:color="auto"/>
                                                    <w:bottom w:val="none" w:sz="0" w:space="0" w:color="auto"/>
                                                    <w:right w:val="none" w:sz="0" w:space="0" w:color="auto"/>
                                                  </w:divBdr>
                                                </w:div>
                                              </w:divsChild>
                                            </w:div>
                                            <w:div w:id="1220243920">
                                              <w:marLeft w:val="0"/>
                                              <w:marRight w:val="0"/>
                                              <w:marTop w:val="0"/>
                                              <w:marBottom w:val="0"/>
                                              <w:divBdr>
                                                <w:top w:val="none" w:sz="0" w:space="0" w:color="auto"/>
                                                <w:left w:val="none" w:sz="0" w:space="0" w:color="auto"/>
                                                <w:bottom w:val="none" w:sz="0" w:space="0" w:color="auto"/>
                                                <w:right w:val="none" w:sz="0" w:space="0" w:color="auto"/>
                                              </w:divBdr>
                                              <w:divsChild>
                                                <w:div w:id="1530991429">
                                                  <w:marLeft w:val="0"/>
                                                  <w:marRight w:val="0"/>
                                                  <w:marTop w:val="0"/>
                                                  <w:marBottom w:val="0"/>
                                                  <w:divBdr>
                                                    <w:top w:val="none" w:sz="0" w:space="0" w:color="auto"/>
                                                    <w:left w:val="none" w:sz="0" w:space="0" w:color="auto"/>
                                                    <w:bottom w:val="none" w:sz="0" w:space="0" w:color="auto"/>
                                                    <w:right w:val="none" w:sz="0" w:space="0" w:color="auto"/>
                                                  </w:divBdr>
                                                </w:div>
                                              </w:divsChild>
                                            </w:div>
                                            <w:div w:id="155997198">
                                              <w:marLeft w:val="0"/>
                                              <w:marRight w:val="0"/>
                                              <w:marTop w:val="0"/>
                                              <w:marBottom w:val="0"/>
                                              <w:divBdr>
                                                <w:top w:val="none" w:sz="0" w:space="0" w:color="auto"/>
                                                <w:left w:val="none" w:sz="0" w:space="0" w:color="auto"/>
                                                <w:bottom w:val="none" w:sz="0" w:space="0" w:color="auto"/>
                                                <w:right w:val="none" w:sz="0" w:space="0" w:color="auto"/>
                                              </w:divBdr>
                                              <w:divsChild>
                                                <w:div w:id="1371419809">
                                                  <w:marLeft w:val="0"/>
                                                  <w:marRight w:val="0"/>
                                                  <w:marTop w:val="0"/>
                                                  <w:marBottom w:val="0"/>
                                                  <w:divBdr>
                                                    <w:top w:val="none" w:sz="0" w:space="0" w:color="auto"/>
                                                    <w:left w:val="none" w:sz="0" w:space="0" w:color="auto"/>
                                                    <w:bottom w:val="none" w:sz="0" w:space="0" w:color="auto"/>
                                                    <w:right w:val="none" w:sz="0" w:space="0" w:color="auto"/>
                                                  </w:divBdr>
                                                </w:div>
                                              </w:divsChild>
                                            </w:div>
                                            <w:div w:id="2117866741">
                                              <w:marLeft w:val="0"/>
                                              <w:marRight w:val="0"/>
                                              <w:marTop w:val="0"/>
                                              <w:marBottom w:val="0"/>
                                              <w:divBdr>
                                                <w:top w:val="none" w:sz="0" w:space="0" w:color="auto"/>
                                                <w:left w:val="none" w:sz="0" w:space="0" w:color="auto"/>
                                                <w:bottom w:val="none" w:sz="0" w:space="0" w:color="auto"/>
                                                <w:right w:val="none" w:sz="0" w:space="0" w:color="auto"/>
                                              </w:divBdr>
                                              <w:divsChild>
                                                <w:div w:id="824398810">
                                                  <w:marLeft w:val="0"/>
                                                  <w:marRight w:val="0"/>
                                                  <w:marTop w:val="0"/>
                                                  <w:marBottom w:val="0"/>
                                                  <w:divBdr>
                                                    <w:top w:val="none" w:sz="0" w:space="0" w:color="auto"/>
                                                    <w:left w:val="none" w:sz="0" w:space="0" w:color="auto"/>
                                                    <w:bottom w:val="none" w:sz="0" w:space="0" w:color="auto"/>
                                                    <w:right w:val="none" w:sz="0" w:space="0" w:color="auto"/>
                                                  </w:divBdr>
                                                </w:div>
                                              </w:divsChild>
                                            </w:div>
                                            <w:div w:id="1700080105">
                                              <w:marLeft w:val="0"/>
                                              <w:marRight w:val="0"/>
                                              <w:marTop w:val="0"/>
                                              <w:marBottom w:val="0"/>
                                              <w:divBdr>
                                                <w:top w:val="none" w:sz="0" w:space="0" w:color="auto"/>
                                                <w:left w:val="none" w:sz="0" w:space="0" w:color="auto"/>
                                                <w:bottom w:val="none" w:sz="0" w:space="0" w:color="auto"/>
                                                <w:right w:val="none" w:sz="0" w:space="0" w:color="auto"/>
                                              </w:divBdr>
                                              <w:divsChild>
                                                <w:div w:id="159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497417">
      <w:bodyDiv w:val="1"/>
      <w:marLeft w:val="0"/>
      <w:marRight w:val="0"/>
      <w:marTop w:val="0"/>
      <w:marBottom w:val="0"/>
      <w:divBdr>
        <w:top w:val="none" w:sz="0" w:space="0" w:color="auto"/>
        <w:left w:val="none" w:sz="0" w:space="0" w:color="auto"/>
        <w:bottom w:val="none" w:sz="0" w:space="0" w:color="auto"/>
        <w:right w:val="none" w:sz="0" w:space="0" w:color="auto"/>
      </w:divBdr>
      <w:divsChild>
        <w:div w:id="1413968331">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2110082589">
              <w:marLeft w:val="0"/>
              <w:marRight w:val="0"/>
              <w:marTop w:val="0"/>
              <w:marBottom w:val="270"/>
              <w:divBdr>
                <w:top w:val="none" w:sz="0" w:space="0" w:color="auto"/>
                <w:left w:val="none" w:sz="0" w:space="0" w:color="auto"/>
                <w:bottom w:val="none" w:sz="0" w:space="0" w:color="auto"/>
                <w:right w:val="none" w:sz="0" w:space="0" w:color="auto"/>
              </w:divBdr>
              <w:divsChild>
                <w:div w:id="1491796258">
                  <w:marLeft w:val="0"/>
                  <w:marRight w:val="0"/>
                  <w:marTop w:val="0"/>
                  <w:marBottom w:val="270"/>
                  <w:divBdr>
                    <w:top w:val="none" w:sz="0" w:space="0" w:color="auto"/>
                    <w:left w:val="none" w:sz="0" w:space="0" w:color="auto"/>
                    <w:bottom w:val="none" w:sz="0" w:space="0" w:color="auto"/>
                    <w:right w:val="none" w:sz="0" w:space="0" w:color="auto"/>
                  </w:divBdr>
                  <w:divsChild>
                    <w:div w:id="1374234893">
                      <w:marLeft w:val="0"/>
                      <w:marRight w:val="0"/>
                      <w:marTop w:val="0"/>
                      <w:marBottom w:val="270"/>
                      <w:divBdr>
                        <w:top w:val="none" w:sz="0" w:space="0" w:color="auto"/>
                        <w:left w:val="none" w:sz="0" w:space="0" w:color="auto"/>
                        <w:bottom w:val="none" w:sz="0" w:space="0" w:color="auto"/>
                        <w:right w:val="none" w:sz="0" w:space="0" w:color="auto"/>
                      </w:divBdr>
                      <w:divsChild>
                        <w:div w:id="900796783">
                          <w:marLeft w:val="0"/>
                          <w:marRight w:val="0"/>
                          <w:marTop w:val="0"/>
                          <w:marBottom w:val="270"/>
                          <w:divBdr>
                            <w:top w:val="none" w:sz="0" w:space="0" w:color="auto"/>
                            <w:left w:val="none" w:sz="0" w:space="0" w:color="auto"/>
                            <w:bottom w:val="none" w:sz="0" w:space="0" w:color="auto"/>
                            <w:right w:val="none" w:sz="0" w:space="0" w:color="auto"/>
                          </w:divBdr>
                          <w:divsChild>
                            <w:div w:id="312954194">
                              <w:marLeft w:val="0"/>
                              <w:marRight w:val="0"/>
                              <w:marTop w:val="0"/>
                              <w:marBottom w:val="270"/>
                              <w:divBdr>
                                <w:top w:val="none" w:sz="0" w:space="0" w:color="auto"/>
                                <w:left w:val="none" w:sz="0" w:space="0" w:color="auto"/>
                                <w:bottom w:val="none" w:sz="0" w:space="0" w:color="auto"/>
                                <w:right w:val="none" w:sz="0" w:space="0" w:color="auto"/>
                              </w:divBdr>
                              <w:divsChild>
                                <w:div w:id="25568779">
                                  <w:marLeft w:val="0"/>
                                  <w:marRight w:val="0"/>
                                  <w:marTop w:val="0"/>
                                  <w:marBottom w:val="0"/>
                                  <w:divBdr>
                                    <w:top w:val="none" w:sz="0" w:space="0" w:color="auto"/>
                                    <w:left w:val="none" w:sz="0" w:space="0" w:color="auto"/>
                                    <w:bottom w:val="none" w:sz="0" w:space="0" w:color="auto"/>
                                    <w:right w:val="none" w:sz="0" w:space="0" w:color="auto"/>
                                  </w:divBdr>
                                  <w:divsChild>
                                    <w:div w:id="19197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1153">
                              <w:marLeft w:val="0"/>
                              <w:marRight w:val="0"/>
                              <w:marTop w:val="0"/>
                              <w:marBottom w:val="270"/>
                              <w:divBdr>
                                <w:top w:val="none" w:sz="0" w:space="0" w:color="auto"/>
                                <w:left w:val="none" w:sz="0" w:space="0" w:color="auto"/>
                                <w:bottom w:val="none" w:sz="0" w:space="0" w:color="auto"/>
                                <w:right w:val="none" w:sz="0" w:space="0" w:color="auto"/>
                              </w:divBdr>
                              <w:divsChild>
                                <w:div w:id="287245008">
                                  <w:marLeft w:val="0"/>
                                  <w:marRight w:val="0"/>
                                  <w:marTop w:val="0"/>
                                  <w:marBottom w:val="0"/>
                                  <w:divBdr>
                                    <w:top w:val="none" w:sz="0" w:space="0" w:color="auto"/>
                                    <w:left w:val="none" w:sz="0" w:space="0" w:color="auto"/>
                                    <w:bottom w:val="none" w:sz="0" w:space="0" w:color="auto"/>
                                    <w:right w:val="none" w:sz="0" w:space="0" w:color="auto"/>
                                  </w:divBdr>
                                  <w:divsChild>
                                    <w:div w:id="16080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11057">
                              <w:marLeft w:val="0"/>
                              <w:marRight w:val="0"/>
                              <w:marTop w:val="0"/>
                              <w:marBottom w:val="270"/>
                              <w:divBdr>
                                <w:top w:val="none" w:sz="0" w:space="0" w:color="auto"/>
                                <w:left w:val="none" w:sz="0" w:space="0" w:color="auto"/>
                                <w:bottom w:val="none" w:sz="0" w:space="0" w:color="auto"/>
                                <w:right w:val="none" w:sz="0" w:space="0" w:color="auto"/>
                              </w:divBdr>
                              <w:divsChild>
                                <w:div w:id="226190956">
                                  <w:marLeft w:val="0"/>
                                  <w:marRight w:val="0"/>
                                  <w:marTop w:val="0"/>
                                  <w:marBottom w:val="0"/>
                                  <w:divBdr>
                                    <w:top w:val="none" w:sz="0" w:space="0" w:color="auto"/>
                                    <w:left w:val="none" w:sz="0" w:space="0" w:color="auto"/>
                                    <w:bottom w:val="none" w:sz="0" w:space="0" w:color="auto"/>
                                    <w:right w:val="none" w:sz="0" w:space="0" w:color="auto"/>
                                  </w:divBdr>
                                  <w:divsChild>
                                    <w:div w:id="6802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5614">
                              <w:marLeft w:val="0"/>
                              <w:marRight w:val="0"/>
                              <w:marTop w:val="0"/>
                              <w:marBottom w:val="270"/>
                              <w:divBdr>
                                <w:top w:val="none" w:sz="0" w:space="0" w:color="auto"/>
                                <w:left w:val="none" w:sz="0" w:space="0" w:color="auto"/>
                                <w:bottom w:val="none" w:sz="0" w:space="0" w:color="auto"/>
                                <w:right w:val="none" w:sz="0" w:space="0" w:color="auto"/>
                              </w:divBdr>
                              <w:divsChild>
                                <w:div w:id="1574507333">
                                  <w:marLeft w:val="0"/>
                                  <w:marRight w:val="0"/>
                                  <w:marTop w:val="0"/>
                                  <w:marBottom w:val="0"/>
                                  <w:divBdr>
                                    <w:top w:val="none" w:sz="0" w:space="0" w:color="auto"/>
                                    <w:left w:val="none" w:sz="0" w:space="0" w:color="auto"/>
                                    <w:bottom w:val="none" w:sz="0" w:space="0" w:color="auto"/>
                                    <w:right w:val="none" w:sz="0" w:space="0" w:color="auto"/>
                                  </w:divBdr>
                                  <w:divsChild>
                                    <w:div w:id="15329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00652">
                              <w:marLeft w:val="0"/>
                              <w:marRight w:val="0"/>
                              <w:marTop w:val="0"/>
                              <w:marBottom w:val="270"/>
                              <w:divBdr>
                                <w:top w:val="none" w:sz="0" w:space="0" w:color="auto"/>
                                <w:left w:val="none" w:sz="0" w:space="0" w:color="auto"/>
                                <w:bottom w:val="none" w:sz="0" w:space="0" w:color="auto"/>
                                <w:right w:val="none" w:sz="0" w:space="0" w:color="auto"/>
                              </w:divBdr>
                              <w:divsChild>
                                <w:div w:id="350493052">
                                  <w:marLeft w:val="0"/>
                                  <w:marRight w:val="0"/>
                                  <w:marTop w:val="0"/>
                                  <w:marBottom w:val="0"/>
                                  <w:divBdr>
                                    <w:top w:val="none" w:sz="0" w:space="0" w:color="auto"/>
                                    <w:left w:val="none" w:sz="0" w:space="0" w:color="auto"/>
                                    <w:bottom w:val="none" w:sz="0" w:space="0" w:color="auto"/>
                                    <w:right w:val="none" w:sz="0" w:space="0" w:color="auto"/>
                                  </w:divBdr>
                                  <w:divsChild>
                                    <w:div w:id="19005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50763">
                              <w:marLeft w:val="0"/>
                              <w:marRight w:val="0"/>
                              <w:marTop w:val="0"/>
                              <w:marBottom w:val="270"/>
                              <w:divBdr>
                                <w:top w:val="none" w:sz="0" w:space="0" w:color="auto"/>
                                <w:left w:val="none" w:sz="0" w:space="0" w:color="auto"/>
                                <w:bottom w:val="none" w:sz="0" w:space="0" w:color="auto"/>
                                <w:right w:val="none" w:sz="0" w:space="0" w:color="auto"/>
                              </w:divBdr>
                              <w:divsChild>
                                <w:div w:id="1118571702">
                                  <w:marLeft w:val="0"/>
                                  <w:marRight w:val="0"/>
                                  <w:marTop w:val="0"/>
                                  <w:marBottom w:val="0"/>
                                  <w:divBdr>
                                    <w:top w:val="none" w:sz="0" w:space="0" w:color="auto"/>
                                    <w:left w:val="none" w:sz="0" w:space="0" w:color="auto"/>
                                    <w:bottom w:val="none" w:sz="0" w:space="0" w:color="auto"/>
                                    <w:right w:val="none" w:sz="0" w:space="0" w:color="auto"/>
                                  </w:divBdr>
                                  <w:divsChild>
                                    <w:div w:id="2428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7588">
                              <w:marLeft w:val="0"/>
                              <w:marRight w:val="0"/>
                              <w:marTop w:val="0"/>
                              <w:marBottom w:val="270"/>
                              <w:divBdr>
                                <w:top w:val="none" w:sz="0" w:space="0" w:color="auto"/>
                                <w:left w:val="none" w:sz="0" w:space="0" w:color="auto"/>
                                <w:bottom w:val="none" w:sz="0" w:space="0" w:color="auto"/>
                                <w:right w:val="none" w:sz="0" w:space="0" w:color="auto"/>
                              </w:divBdr>
                              <w:divsChild>
                                <w:div w:id="557522105">
                                  <w:marLeft w:val="0"/>
                                  <w:marRight w:val="0"/>
                                  <w:marTop w:val="0"/>
                                  <w:marBottom w:val="0"/>
                                  <w:divBdr>
                                    <w:top w:val="none" w:sz="0" w:space="0" w:color="auto"/>
                                    <w:left w:val="none" w:sz="0" w:space="0" w:color="auto"/>
                                    <w:bottom w:val="none" w:sz="0" w:space="0" w:color="auto"/>
                                    <w:right w:val="none" w:sz="0" w:space="0" w:color="auto"/>
                                  </w:divBdr>
                                  <w:divsChild>
                                    <w:div w:id="18307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637591">
      <w:bodyDiv w:val="1"/>
      <w:marLeft w:val="0"/>
      <w:marRight w:val="0"/>
      <w:marTop w:val="0"/>
      <w:marBottom w:val="0"/>
      <w:divBdr>
        <w:top w:val="none" w:sz="0" w:space="0" w:color="auto"/>
        <w:left w:val="none" w:sz="0" w:space="0" w:color="auto"/>
        <w:bottom w:val="none" w:sz="0" w:space="0" w:color="auto"/>
        <w:right w:val="none" w:sz="0" w:space="0" w:color="auto"/>
      </w:divBdr>
      <w:divsChild>
        <w:div w:id="1839273733">
          <w:marLeft w:val="0"/>
          <w:marRight w:val="0"/>
          <w:marTop w:val="0"/>
          <w:marBottom w:val="0"/>
          <w:divBdr>
            <w:top w:val="none" w:sz="0" w:space="0" w:color="auto"/>
            <w:left w:val="none" w:sz="0" w:space="0" w:color="auto"/>
            <w:bottom w:val="none" w:sz="0" w:space="0" w:color="auto"/>
            <w:right w:val="none" w:sz="0" w:space="0" w:color="auto"/>
          </w:divBdr>
        </w:div>
        <w:div w:id="767388744">
          <w:marLeft w:val="0"/>
          <w:marRight w:val="0"/>
          <w:marTop w:val="0"/>
          <w:marBottom w:val="0"/>
          <w:divBdr>
            <w:top w:val="none" w:sz="0" w:space="0" w:color="auto"/>
            <w:left w:val="none" w:sz="0" w:space="0" w:color="auto"/>
            <w:bottom w:val="none" w:sz="0" w:space="0" w:color="auto"/>
            <w:right w:val="none" w:sz="0" w:space="0" w:color="auto"/>
          </w:divBdr>
        </w:div>
        <w:div w:id="537012998">
          <w:marLeft w:val="0"/>
          <w:marRight w:val="0"/>
          <w:marTop w:val="0"/>
          <w:marBottom w:val="0"/>
          <w:divBdr>
            <w:top w:val="none" w:sz="0" w:space="0" w:color="auto"/>
            <w:left w:val="none" w:sz="0" w:space="0" w:color="auto"/>
            <w:bottom w:val="none" w:sz="0" w:space="0" w:color="auto"/>
            <w:right w:val="none" w:sz="0" w:space="0" w:color="auto"/>
          </w:divBdr>
        </w:div>
        <w:div w:id="481505717">
          <w:marLeft w:val="0"/>
          <w:marRight w:val="0"/>
          <w:marTop w:val="0"/>
          <w:marBottom w:val="0"/>
          <w:divBdr>
            <w:top w:val="none" w:sz="0" w:space="0" w:color="auto"/>
            <w:left w:val="none" w:sz="0" w:space="0" w:color="auto"/>
            <w:bottom w:val="none" w:sz="0" w:space="0" w:color="auto"/>
            <w:right w:val="none" w:sz="0" w:space="0" w:color="auto"/>
          </w:divBdr>
        </w:div>
        <w:div w:id="114564076">
          <w:marLeft w:val="0"/>
          <w:marRight w:val="0"/>
          <w:marTop w:val="0"/>
          <w:marBottom w:val="0"/>
          <w:divBdr>
            <w:top w:val="none" w:sz="0" w:space="0" w:color="auto"/>
            <w:left w:val="none" w:sz="0" w:space="0" w:color="auto"/>
            <w:bottom w:val="none" w:sz="0" w:space="0" w:color="auto"/>
            <w:right w:val="none" w:sz="0" w:space="0" w:color="auto"/>
          </w:divBdr>
        </w:div>
      </w:divsChild>
    </w:div>
    <w:div w:id="907181476">
      <w:bodyDiv w:val="1"/>
      <w:marLeft w:val="0"/>
      <w:marRight w:val="0"/>
      <w:marTop w:val="0"/>
      <w:marBottom w:val="0"/>
      <w:divBdr>
        <w:top w:val="none" w:sz="0" w:space="0" w:color="auto"/>
        <w:left w:val="none" w:sz="0" w:space="0" w:color="auto"/>
        <w:bottom w:val="none" w:sz="0" w:space="0" w:color="auto"/>
        <w:right w:val="none" w:sz="0" w:space="0" w:color="auto"/>
      </w:divBdr>
      <w:divsChild>
        <w:div w:id="2038581107">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63333873">
              <w:marLeft w:val="0"/>
              <w:marRight w:val="0"/>
              <w:marTop w:val="0"/>
              <w:marBottom w:val="270"/>
              <w:divBdr>
                <w:top w:val="none" w:sz="0" w:space="0" w:color="auto"/>
                <w:left w:val="none" w:sz="0" w:space="0" w:color="auto"/>
                <w:bottom w:val="none" w:sz="0" w:space="0" w:color="auto"/>
                <w:right w:val="none" w:sz="0" w:space="0" w:color="auto"/>
              </w:divBdr>
              <w:divsChild>
                <w:div w:id="348067388">
                  <w:marLeft w:val="0"/>
                  <w:marRight w:val="0"/>
                  <w:marTop w:val="0"/>
                  <w:marBottom w:val="270"/>
                  <w:divBdr>
                    <w:top w:val="none" w:sz="0" w:space="0" w:color="auto"/>
                    <w:left w:val="none" w:sz="0" w:space="0" w:color="auto"/>
                    <w:bottom w:val="none" w:sz="0" w:space="0" w:color="auto"/>
                    <w:right w:val="none" w:sz="0" w:space="0" w:color="auto"/>
                  </w:divBdr>
                  <w:divsChild>
                    <w:div w:id="911501750">
                      <w:marLeft w:val="0"/>
                      <w:marRight w:val="0"/>
                      <w:marTop w:val="0"/>
                      <w:marBottom w:val="270"/>
                      <w:divBdr>
                        <w:top w:val="none" w:sz="0" w:space="0" w:color="auto"/>
                        <w:left w:val="none" w:sz="0" w:space="0" w:color="auto"/>
                        <w:bottom w:val="none" w:sz="0" w:space="0" w:color="auto"/>
                        <w:right w:val="none" w:sz="0" w:space="0" w:color="auto"/>
                      </w:divBdr>
                      <w:divsChild>
                        <w:div w:id="2022658292">
                          <w:marLeft w:val="0"/>
                          <w:marRight w:val="0"/>
                          <w:marTop w:val="0"/>
                          <w:marBottom w:val="270"/>
                          <w:divBdr>
                            <w:top w:val="none" w:sz="0" w:space="0" w:color="auto"/>
                            <w:left w:val="none" w:sz="0" w:space="0" w:color="auto"/>
                            <w:bottom w:val="none" w:sz="0" w:space="0" w:color="auto"/>
                            <w:right w:val="none" w:sz="0" w:space="0" w:color="auto"/>
                          </w:divBdr>
                          <w:divsChild>
                            <w:div w:id="47071506">
                              <w:marLeft w:val="0"/>
                              <w:marRight w:val="0"/>
                              <w:marTop w:val="0"/>
                              <w:marBottom w:val="0"/>
                              <w:divBdr>
                                <w:top w:val="none" w:sz="0" w:space="0" w:color="auto"/>
                                <w:left w:val="none" w:sz="0" w:space="0" w:color="auto"/>
                                <w:bottom w:val="none" w:sz="0" w:space="0" w:color="auto"/>
                                <w:right w:val="none" w:sz="0" w:space="0" w:color="auto"/>
                              </w:divBdr>
                              <w:divsChild>
                                <w:div w:id="2978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48587">
                          <w:marLeft w:val="0"/>
                          <w:marRight w:val="0"/>
                          <w:marTop w:val="0"/>
                          <w:marBottom w:val="270"/>
                          <w:divBdr>
                            <w:top w:val="none" w:sz="0" w:space="0" w:color="auto"/>
                            <w:left w:val="none" w:sz="0" w:space="0" w:color="auto"/>
                            <w:bottom w:val="none" w:sz="0" w:space="0" w:color="auto"/>
                            <w:right w:val="none" w:sz="0" w:space="0" w:color="auto"/>
                          </w:divBdr>
                          <w:divsChild>
                            <w:div w:id="200868510">
                              <w:marLeft w:val="0"/>
                              <w:marRight w:val="0"/>
                              <w:marTop w:val="0"/>
                              <w:marBottom w:val="0"/>
                              <w:divBdr>
                                <w:top w:val="none" w:sz="0" w:space="0" w:color="auto"/>
                                <w:left w:val="none" w:sz="0" w:space="0" w:color="auto"/>
                                <w:bottom w:val="none" w:sz="0" w:space="0" w:color="auto"/>
                                <w:right w:val="none" w:sz="0" w:space="0" w:color="auto"/>
                              </w:divBdr>
                              <w:divsChild>
                                <w:div w:id="13302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79418">
                          <w:marLeft w:val="0"/>
                          <w:marRight w:val="0"/>
                          <w:marTop w:val="0"/>
                          <w:marBottom w:val="270"/>
                          <w:divBdr>
                            <w:top w:val="none" w:sz="0" w:space="0" w:color="auto"/>
                            <w:left w:val="none" w:sz="0" w:space="0" w:color="auto"/>
                            <w:bottom w:val="none" w:sz="0" w:space="0" w:color="auto"/>
                            <w:right w:val="none" w:sz="0" w:space="0" w:color="auto"/>
                          </w:divBdr>
                          <w:divsChild>
                            <w:div w:id="1807502787">
                              <w:marLeft w:val="0"/>
                              <w:marRight w:val="0"/>
                              <w:marTop w:val="0"/>
                              <w:marBottom w:val="0"/>
                              <w:divBdr>
                                <w:top w:val="none" w:sz="0" w:space="0" w:color="auto"/>
                                <w:left w:val="none" w:sz="0" w:space="0" w:color="auto"/>
                                <w:bottom w:val="none" w:sz="0" w:space="0" w:color="auto"/>
                                <w:right w:val="none" w:sz="0" w:space="0" w:color="auto"/>
                              </w:divBdr>
                              <w:divsChild>
                                <w:div w:id="19666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3937">
                          <w:marLeft w:val="0"/>
                          <w:marRight w:val="0"/>
                          <w:marTop w:val="0"/>
                          <w:marBottom w:val="270"/>
                          <w:divBdr>
                            <w:top w:val="none" w:sz="0" w:space="0" w:color="auto"/>
                            <w:left w:val="none" w:sz="0" w:space="0" w:color="auto"/>
                            <w:bottom w:val="none" w:sz="0" w:space="0" w:color="auto"/>
                            <w:right w:val="none" w:sz="0" w:space="0" w:color="auto"/>
                          </w:divBdr>
                          <w:divsChild>
                            <w:div w:id="57016329">
                              <w:marLeft w:val="0"/>
                              <w:marRight w:val="0"/>
                              <w:marTop w:val="0"/>
                              <w:marBottom w:val="0"/>
                              <w:divBdr>
                                <w:top w:val="none" w:sz="0" w:space="0" w:color="auto"/>
                                <w:left w:val="none" w:sz="0" w:space="0" w:color="auto"/>
                                <w:bottom w:val="none" w:sz="0" w:space="0" w:color="auto"/>
                                <w:right w:val="none" w:sz="0" w:space="0" w:color="auto"/>
                              </w:divBdr>
                              <w:divsChild>
                                <w:div w:id="17278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83136">
                          <w:marLeft w:val="0"/>
                          <w:marRight w:val="0"/>
                          <w:marTop w:val="0"/>
                          <w:marBottom w:val="270"/>
                          <w:divBdr>
                            <w:top w:val="none" w:sz="0" w:space="0" w:color="auto"/>
                            <w:left w:val="none" w:sz="0" w:space="0" w:color="auto"/>
                            <w:bottom w:val="none" w:sz="0" w:space="0" w:color="auto"/>
                            <w:right w:val="none" w:sz="0" w:space="0" w:color="auto"/>
                          </w:divBdr>
                          <w:divsChild>
                            <w:div w:id="1817140952">
                              <w:marLeft w:val="0"/>
                              <w:marRight w:val="0"/>
                              <w:marTop w:val="0"/>
                              <w:marBottom w:val="0"/>
                              <w:divBdr>
                                <w:top w:val="none" w:sz="0" w:space="0" w:color="auto"/>
                                <w:left w:val="none" w:sz="0" w:space="0" w:color="auto"/>
                                <w:bottom w:val="none" w:sz="0" w:space="0" w:color="auto"/>
                                <w:right w:val="none" w:sz="0" w:space="0" w:color="auto"/>
                              </w:divBdr>
                              <w:divsChild>
                                <w:div w:id="15684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420130">
      <w:bodyDiv w:val="1"/>
      <w:marLeft w:val="0"/>
      <w:marRight w:val="0"/>
      <w:marTop w:val="0"/>
      <w:marBottom w:val="0"/>
      <w:divBdr>
        <w:top w:val="none" w:sz="0" w:space="0" w:color="auto"/>
        <w:left w:val="none" w:sz="0" w:space="0" w:color="auto"/>
        <w:bottom w:val="none" w:sz="0" w:space="0" w:color="auto"/>
        <w:right w:val="none" w:sz="0" w:space="0" w:color="auto"/>
      </w:divBdr>
      <w:divsChild>
        <w:div w:id="733964580">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2124768114">
              <w:marLeft w:val="0"/>
              <w:marRight w:val="0"/>
              <w:marTop w:val="0"/>
              <w:marBottom w:val="270"/>
              <w:divBdr>
                <w:top w:val="none" w:sz="0" w:space="0" w:color="auto"/>
                <w:left w:val="none" w:sz="0" w:space="0" w:color="auto"/>
                <w:bottom w:val="none" w:sz="0" w:space="0" w:color="auto"/>
                <w:right w:val="none" w:sz="0" w:space="0" w:color="auto"/>
              </w:divBdr>
              <w:divsChild>
                <w:div w:id="323093561">
                  <w:marLeft w:val="0"/>
                  <w:marRight w:val="0"/>
                  <w:marTop w:val="0"/>
                  <w:marBottom w:val="270"/>
                  <w:divBdr>
                    <w:top w:val="none" w:sz="0" w:space="0" w:color="auto"/>
                    <w:left w:val="none" w:sz="0" w:space="0" w:color="auto"/>
                    <w:bottom w:val="none" w:sz="0" w:space="0" w:color="auto"/>
                    <w:right w:val="none" w:sz="0" w:space="0" w:color="auto"/>
                  </w:divBdr>
                  <w:divsChild>
                    <w:div w:id="339236224">
                      <w:marLeft w:val="0"/>
                      <w:marRight w:val="0"/>
                      <w:marTop w:val="0"/>
                      <w:marBottom w:val="270"/>
                      <w:divBdr>
                        <w:top w:val="none" w:sz="0" w:space="0" w:color="auto"/>
                        <w:left w:val="none" w:sz="0" w:space="0" w:color="auto"/>
                        <w:bottom w:val="none" w:sz="0" w:space="0" w:color="auto"/>
                        <w:right w:val="none" w:sz="0" w:space="0" w:color="auto"/>
                      </w:divBdr>
                      <w:divsChild>
                        <w:div w:id="1160073035">
                          <w:marLeft w:val="0"/>
                          <w:marRight w:val="0"/>
                          <w:marTop w:val="0"/>
                          <w:marBottom w:val="0"/>
                          <w:divBdr>
                            <w:top w:val="none" w:sz="0" w:space="0" w:color="auto"/>
                            <w:left w:val="none" w:sz="0" w:space="0" w:color="auto"/>
                            <w:bottom w:val="none" w:sz="0" w:space="0" w:color="auto"/>
                            <w:right w:val="none" w:sz="0" w:space="0" w:color="auto"/>
                          </w:divBdr>
                          <w:divsChild>
                            <w:div w:id="18329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758">
                      <w:marLeft w:val="0"/>
                      <w:marRight w:val="0"/>
                      <w:marTop w:val="0"/>
                      <w:marBottom w:val="270"/>
                      <w:divBdr>
                        <w:top w:val="none" w:sz="0" w:space="0" w:color="auto"/>
                        <w:left w:val="none" w:sz="0" w:space="0" w:color="auto"/>
                        <w:bottom w:val="none" w:sz="0" w:space="0" w:color="auto"/>
                        <w:right w:val="none" w:sz="0" w:space="0" w:color="auto"/>
                      </w:divBdr>
                      <w:divsChild>
                        <w:div w:id="953442571">
                          <w:marLeft w:val="0"/>
                          <w:marRight w:val="0"/>
                          <w:marTop w:val="0"/>
                          <w:marBottom w:val="0"/>
                          <w:divBdr>
                            <w:top w:val="none" w:sz="0" w:space="0" w:color="auto"/>
                            <w:left w:val="none" w:sz="0" w:space="0" w:color="auto"/>
                            <w:bottom w:val="none" w:sz="0" w:space="0" w:color="auto"/>
                            <w:right w:val="none" w:sz="0" w:space="0" w:color="auto"/>
                          </w:divBdr>
                          <w:divsChild>
                            <w:div w:id="7138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540">
                      <w:marLeft w:val="0"/>
                      <w:marRight w:val="0"/>
                      <w:marTop w:val="0"/>
                      <w:marBottom w:val="270"/>
                      <w:divBdr>
                        <w:top w:val="none" w:sz="0" w:space="0" w:color="auto"/>
                        <w:left w:val="none" w:sz="0" w:space="0" w:color="auto"/>
                        <w:bottom w:val="none" w:sz="0" w:space="0" w:color="auto"/>
                        <w:right w:val="none" w:sz="0" w:space="0" w:color="auto"/>
                      </w:divBdr>
                      <w:divsChild>
                        <w:div w:id="995720483">
                          <w:marLeft w:val="0"/>
                          <w:marRight w:val="0"/>
                          <w:marTop w:val="0"/>
                          <w:marBottom w:val="0"/>
                          <w:divBdr>
                            <w:top w:val="none" w:sz="0" w:space="0" w:color="auto"/>
                            <w:left w:val="none" w:sz="0" w:space="0" w:color="auto"/>
                            <w:bottom w:val="none" w:sz="0" w:space="0" w:color="auto"/>
                            <w:right w:val="none" w:sz="0" w:space="0" w:color="auto"/>
                          </w:divBdr>
                          <w:divsChild>
                            <w:div w:id="2097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7352">
                      <w:marLeft w:val="0"/>
                      <w:marRight w:val="0"/>
                      <w:marTop w:val="0"/>
                      <w:marBottom w:val="270"/>
                      <w:divBdr>
                        <w:top w:val="none" w:sz="0" w:space="0" w:color="auto"/>
                        <w:left w:val="none" w:sz="0" w:space="0" w:color="auto"/>
                        <w:bottom w:val="none" w:sz="0" w:space="0" w:color="auto"/>
                        <w:right w:val="none" w:sz="0" w:space="0" w:color="auto"/>
                      </w:divBdr>
                      <w:divsChild>
                        <w:div w:id="1117216188">
                          <w:marLeft w:val="0"/>
                          <w:marRight w:val="0"/>
                          <w:marTop w:val="0"/>
                          <w:marBottom w:val="0"/>
                          <w:divBdr>
                            <w:top w:val="none" w:sz="0" w:space="0" w:color="auto"/>
                            <w:left w:val="none" w:sz="0" w:space="0" w:color="auto"/>
                            <w:bottom w:val="none" w:sz="0" w:space="0" w:color="auto"/>
                            <w:right w:val="none" w:sz="0" w:space="0" w:color="auto"/>
                          </w:divBdr>
                          <w:divsChild>
                            <w:div w:id="15588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2881">
                      <w:marLeft w:val="0"/>
                      <w:marRight w:val="0"/>
                      <w:marTop w:val="0"/>
                      <w:marBottom w:val="270"/>
                      <w:divBdr>
                        <w:top w:val="none" w:sz="0" w:space="0" w:color="auto"/>
                        <w:left w:val="none" w:sz="0" w:space="0" w:color="auto"/>
                        <w:bottom w:val="none" w:sz="0" w:space="0" w:color="auto"/>
                        <w:right w:val="none" w:sz="0" w:space="0" w:color="auto"/>
                      </w:divBdr>
                      <w:divsChild>
                        <w:div w:id="1140342531">
                          <w:marLeft w:val="0"/>
                          <w:marRight w:val="0"/>
                          <w:marTop w:val="0"/>
                          <w:marBottom w:val="0"/>
                          <w:divBdr>
                            <w:top w:val="none" w:sz="0" w:space="0" w:color="auto"/>
                            <w:left w:val="none" w:sz="0" w:space="0" w:color="auto"/>
                            <w:bottom w:val="none" w:sz="0" w:space="0" w:color="auto"/>
                            <w:right w:val="none" w:sz="0" w:space="0" w:color="auto"/>
                          </w:divBdr>
                          <w:divsChild>
                            <w:div w:id="19635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6048">
                      <w:marLeft w:val="0"/>
                      <w:marRight w:val="0"/>
                      <w:marTop w:val="0"/>
                      <w:marBottom w:val="270"/>
                      <w:divBdr>
                        <w:top w:val="none" w:sz="0" w:space="0" w:color="auto"/>
                        <w:left w:val="none" w:sz="0" w:space="0" w:color="auto"/>
                        <w:bottom w:val="none" w:sz="0" w:space="0" w:color="auto"/>
                        <w:right w:val="none" w:sz="0" w:space="0" w:color="auto"/>
                      </w:divBdr>
                      <w:divsChild>
                        <w:div w:id="1872836841">
                          <w:marLeft w:val="0"/>
                          <w:marRight w:val="0"/>
                          <w:marTop w:val="0"/>
                          <w:marBottom w:val="0"/>
                          <w:divBdr>
                            <w:top w:val="none" w:sz="0" w:space="0" w:color="auto"/>
                            <w:left w:val="none" w:sz="0" w:space="0" w:color="auto"/>
                            <w:bottom w:val="none" w:sz="0" w:space="0" w:color="auto"/>
                            <w:right w:val="none" w:sz="0" w:space="0" w:color="auto"/>
                          </w:divBdr>
                          <w:divsChild>
                            <w:div w:id="43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855">
                      <w:marLeft w:val="0"/>
                      <w:marRight w:val="0"/>
                      <w:marTop w:val="0"/>
                      <w:marBottom w:val="270"/>
                      <w:divBdr>
                        <w:top w:val="none" w:sz="0" w:space="0" w:color="auto"/>
                        <w:left w:val="none" w:sz="0" w:space="0" w:color="auto"/>
                        <w:bottom w:val="none" w:sz="0" w:space="0" w:color="auto"/>
                        <w:right w:val="none" w:sz="0" w:space="0" w:color="auto"/>
                      </w:divBdr>
                      <w:divsChild>
                        <w:div w:id="1165315123">
                          <w:marLeft w:val="0"/>
                          <w:marRight w:val="0"/>
                          <w:marTop w:val="0"/>
                          <w:marBottom w:val="0"/>
                          <w:divBdr>
                            <w:top w:val="none" w:sz="0" w:space="0" w:color="auto"/>
                            <w:left w:val="none" w:sz="0" w:space="0" w:color="auto"/>
                            <w:bottom w:val="none" w:sz="0" w:space="0" w:color="auto"/>
                            <w:right w:val="none" w:sz="0" w:space="0" w:color="auto"/>
                          </w:divBdr>
                          <w:divsChild>
                            <w:div w:id="82262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4554">
                      <w:marLeft w:val="0"/>
                      <w:marRight w:val="0"/>
                      <w:marTop w:val="0"/>
                      <w:marBottom w:val="270"/>
                      <w:divBdr>
                        <w:top w:val="none" w:sz="0" w:space="0" w:color="auto"/>
                        <w:left w:val="none" w:sz="0" w:space="0" w:color="auto"/>
                        <w:bottom w:val="none" w:sz="0" w:space="0" w:color="auto"/>
                        <w:right w:val="none" w:sz="0" w:space="0" w:color="auto"/>
                      </w:divBdr>
                      <w:divsChild>
                        <w:div w:id="1874270684">
                          <w:marLeft w:val="0"/>
                          <w:marRight w:val="0"/>
                          <w:marTop w:val="0"/>
                          <w:marBottom w:val="0"/>
                          <w:divBdr>
                            <w:top w:val="none" w:sz="0" w:space="0" w:color="auto"/>
                            <w:left w:val="none" w:sz="0" w:space="0" w:color="auto"/>
                            <w:bottom w:val="none" w:sz="0" w:space="0" w:color="auto"/>
                            <w:right w:val="none" w:sz="0" w:space="0" w:color="auto"/>
                          </w:divBdr>
                          <w:divsChild>
                            <w:div w:id="10753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5687">
                      <w:marLeft w:val="0"/>
                      <w:marRight w:val="0"/>
                      <w:marTop w:val="0"/>
                      <w:marBottom w:val="0"/>
                      <w:divBdr>
                        <w:top w:val="none" w:sz="0" w:space="0" w:color="auto"/>
                        <w:left w:val="none" w:sz="0" w:space="0" w:color="auto"/>
                        <w:bottom w:val="none" w:sz="0" w:space="0" w:color="auto"/>
                        <w:right w:val="none" w:sz="0" w:space="0" w:color="auto"/>
                      </w:divBdr>
                      <w:divsChild>
                        <w:div w:id="2086218225">
                          <w:marLeft w:val="0"/>
                          <w:marRight w:val="0"/>
                          <w:marTop w:val="0"/>
                          <w:marBottom w:val="0"/>
                          <w:divBdr>
                            <w:top w:val="none" w:sz="0" w:space="0" w:color="auto"/>
                            <w:left w:val="none" w:sz="0" w:space="0" w:color="auto"/>
                            <w:bottom w:val="none" w:sz="0" w:space="0" w:color="auto"/>
                            <w:right w:val="none" w:sz="0" w:space="0" w:color="auto"/>
                          </w:divBdr>
                        </w:div>
                      </w:divsChild>
                    </w:div>
                    <w:div w:id="362904873">
                      <w:marLeft w:val="0"/>
                      <w:marRight w:val="0"/>
                      <w:marTop w:val="0"/>
                      <w:marBottom w:val="270"/>
                      <w:divBdr>
                        <w:top w:val="none" w:sz="0" w:space="0" w:color="auto"/>
                        <w:left w:val="none" w:sz="0" w:space="0" w:color="auto"/>
                        <w:bottom w:val="none" w:sz="0" w:space="0" w:color="auto"/>
                        <w:right w:val="none" w:sz="0" w:space="0" w:color="auto"/>
                      </w:divBdr>
                      <w:divsChild>
                        <w:div w:id="1087922143">
                          <w:marLeft w:val="0"/>
                          <w:marRight w:val="0"/>
                          <w:marTop w:val="0"/>
                          <w:marBottom w:val="0"/>
                          <w:divBdr>
                            <w:top w:val="none" w:sz="0" w:space="0" w:color="auto"/>
                            <w:left w:val="none" w:sz="0" w:space="0" w:color="auto"/>
                            <w:bottom w:val="none" w:sz="0" w:space="0" w:color="auto"/>
                            <w:right w:val="none" w:sz="0" w:space="0" w:color="auto"/>
                          </w:divBdr>
                          <w:divsChild>
                            <w:div w:id="8765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9964">
                      <w:marLeft w:val="0"/>
                      <w:marRight w:val="0"/>
                      <w:marTop w:val="0"/>
                      <w:marBottom w:val="270"/>
                      <w:divBdr>
                        <w:top w:val="none" w:sz="0" w:space="0" w:color="auto"/>
                        <w:left w:val="none" w:sz="0" w:space="0" w:color="auto"/>
                        <w:bottom w:val="none" w:sz="0" w:space="0" w:color="auto"/>
                        <w:right w:val="none" w:sz="0" w:space="0" w:color="auto"/>
                      </w:divBdr>
                      <w:divsChild>
                        <w:div w:id="148250383">
                          <w:marLeft w:val="0"/>
                          <w:marRight w:val="0"/>
                          <w:marTop w:val="0"/>
                          <w:marBottom w:val="0"/>
                          <w:divBdr>
                            <w:top w:val="none" w:sz="0" w:space="0" w:color="auto"/>
                            <w:left w:val="none" w:sz="0" w:space="0" w:color="auto"/>
                            <w:bottom w:val="none" w:sz="0" w:space="0" w:color="auto"/>
                            <w:right w:val="none" w:sz="0" w:space="0" w:color="auto"/>
                          </w:divBdr>
                          <w:divsChild>
                            <w:div w:id="9239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231">
                      <w:marLeft w:val="0"/>
                      <w:marRight w:val="0"/>
                      <w:marTop w:val="0"/>
                      <w:marBottom w:val="270"/>
                      <w:divBdr>
                        <w:top w:val="none" w:sz="0" w:space="0" w:color="auto"/>
                        <w:left w:val="none" w:sz="0" w:space="0" w:color="auto"/>
                        <w:bottom w:val="none" w:sz="0" w:space="0" w:color="auto"/>
                        <w:right w:val="none" w:sz="0" w:space="0" w:color="auto"/>
                      </w:divBdr>
                      <w:divsChild>
                        <w:div w:id="465781465">
                          <w:marLeft w:val="0"/>
                          <w:marRight w:val="0"/>
                          <w:marTop w:val="0"/>
                          <w:marBottom w:val="0"/>
                          <w:divBdr>
                            <w:top w:val="none" w:sz="0" w:space="0" w:color="auto"/>
                            <w:left w:val="none" w:sz="0" w:space="0" w:color="auto"/>
                            <w:bottom w:val="none" w:sz="0" w:space="0" w:color="auto"/>
                            <w:right w:val="none" w:sz="0" w:space="0" w:color="auto"/>
                          </w:divBdr>
                          <w:divsChild>
                            <w:div w:id="18241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2416">
                      <w:marLeft w:val="0"/>
                      <w:marRight w:val="0"/>
                      <w:marTop w:val="0"/>
                      <w:marBottom w:val="270"/>
                      <w:divBdr>
                        <w:top w:val="none" w:sz="0" w:space="0" w:color="auto"/>
                        <w:left w:val="none" w:sz="0" w:space="0" w:color="auto"/>
                        <w:bottom w:val="none" w:sz="0" w:space="0" w:color="auto"/>
                        <w:right w:val="none" w:sz="0" w:space="0" w:color="auto"/>
                      </w:divBdr>
                      <w:divsChild>
                        <w:div w:id="94636576">
                          <w:marLeft w:val="0"/>
                          <w:marRight w:val="0"/>
                          <w:marTop w:val="0"/>
                          <w:marBottom w:val="0"/>
                          <w:divBdr>
                            <w:top w:val="none" w:sz="0" w:space="0" w:color="auto"/>
                            <w:left w:val="none" w:sz="0" w:space="0" w:color="auto"/>
                            <w:bottom w:val="none" w:sz="0" w:space="0" w:color="auto"/>
                            <w:right w:val="none" w:sz="0" w:space="0" w:color="auto"/>
                          </w:divBdr>
                          <w:divsChild>
                            <w:div w:id="6966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151626">
      <w:bodyDiv w:val="1"/>
      <w:marLeft w:val="0"/>
      <w:marRight w:val="0"/>
      <w:marTop w:val="0"/>
      <w:marBottom w:val="0"/>
      <w:divBdr>
        <w:top w:val="none" w:sz="0" w:space="0" w:color="auto"/>
        <w:left w:val="none" w:sz="0" w:space="0" w:color="auto"/>
        <w:bottom w:val="none" w:sz="0" w:space="0" w:color="auto"/>
        <w:right w:val="none" w:sz="0" w:space="0" w:color="auto"/>
      </w:divBdr>
      <w:divsChild>
        <w:div w:id="1014725725">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013335019">
              <w:marLeft w:val="0"/>
              <w:marRight w:val="0"/>
              <w:marTop w:val="0"/>
              <w:marBottom w:val="270"/>
              <w:divBdr>
                <w:top w:val="none" w:sz="0" w:space="0" w:color="auto"/>
                <w:left w:val="none" w:sz="0" w:space="0" w:color="auto"/>
                <w:bottom w:val="none" w:sz="0" w:space="0" w:color="auto"/>
                <w:right w:val="none" w:sz="0" w:space="0" w:color="auto"/>
              </w:divBdr>
              <w:divsChild>
                <w:div w:id="1174221422">
                  <w:marLeft w:val="0"/>
                  <w:marRight w:val="0"/>
                  <w:marTop w:val="0"/>
                  <w:marBottom w:val="270"/>
                  <w:divBdr>
                    <w:top w:val="none" w:sz="0" w:space="0" w:color="auto"/>
                    <w:left w:val="none" w:sz="0" w:space="0" w:color="auto"/>
                    <w:bottom w:val="none" w:sz="0" w:space="0" w:color="auto"/>
                    <w:right w:val="none" w:sz="0" w:space="0" w:color="auto"/>
                  </w:divBdr>
                  <w:divsChild>
                    <w:div w:id="1499035454">
                      <w:marLeft w:val="0"/>
                      <w:marRight w:val="0"/>
                      <w:marTop w:val="0"/>
                      <w:marBottom w:val="270"/>
                      <w:divBdr>
                        <w:top w:val="none" w:sz="0" w:space="0" w:color="auto"/>
                        <w:left w:val="none" w:sz="0" w:space="0" w:color="auto"/>
                        <w:bottom w:val="none" w:sz="0" w:space="0" w:color="auto"/>
                        <w:right w:val="none" w:sz="0" w:space="0" w:color="auto"/>
                      </w:divBdr>
                      <w:divsChild>
                        <w:div w:id="652953100">
                          <w:marLeft w:val="0"/>
                          <w:marRight w:val="0"/>
                          <w:marTop w:val="0"/>
                          <w:marBottom w:val="0"/>
                          <w:divBdr>
                            <w:top w:val="none" w:sz="0" w:space="0" w:color="auto"/>
                            <w:left w:val="none" w:sz="0" w:space="0" w:color="auto"/>
                            <w:bottom w:val="none" w:sz="0" w:space="0" w:color="auto"/>
                            <w:right w:val="none" w:sz="0" w:space="0" w:color="auto"/>
                          </w:divBdr>
                          <w:divsChild>
                            <w:div w:id="19750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2724">
                      <w:marLeft w:val="0"/>
                      <w:marRight w:val="0"/>
                      <w:marTop w:val="0"/>
                      <w:marBottom w:val="270"/>
                      <w:divBdr>
                        <w:top w:val="none" w:sz="0" w:space="0" w:color="auto"/>
                        <w:left w:val="none" w:sz="0" w:space="0" w:color="auto"/>
                        <w:bottom w:val="none" w:sz="0" w:space="0" w:color="auto"/>
                        <w:right w:val="none" w:sz="0" w:space="0" w:color="auto"/>
                      </w:divBdr>
                      <w:divsChild>
                        <w:div w:id="585189014">
                          <w:marLeft w:val="0"/>
                          <w:marRight w:val="0"/>
                          <w:marTop w:val="0"/>
                          <w:marBottom w:val="0"/>
                          <w:divBdr>
                            <w:top w:val="none" w:sz="0" w:space="0" w:color="auto"/>
                            <w:left w:val="none" w:sz="0" w:space="0" w:color="auto"/>
                            <w:bottom w:val="none" w:sz="0" w:space="0" w:color="auto"/>
                            <w:right w:val="none" w:sz="0" w:space="0" w:color="auto"/>
                          </w:divBdr>
                          <w:divsChild>
                            <w:div w:id="7790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42963">
                      <w:marLeft w:val="0"/>
                      <w:marRight w:val="0"/>
                      <w:marTop w:val="0"/>
                      <w:marBottom w:val="270"/>
                      <w:divBdr>
                        <w:top w:val="none" w:sz="0" w:space="0" w:color="auto"/>
                        <w:left w:val="none" w:sz="0" w:space="0" w:color="auto"/>
                        <w:bottom w:val="none" w:sz="0" w:space="0" w:color="auto"/>
                        <w:right w:val="none" w:sz="0" w:space="0" w:color="auto"/>
                      </w:divBdr>
                      <w:divsChild>
                        <w:div w:id="129828294">
                          <w:marLeft w:val="0"/>
                          <w:marRight w:val="0"/>
                          <w:marTop w:val="0"/>
                          <w:marBottom w:val="0"/>
                          <w:divBdr>
                            <w:top w:val="none" w:sz="0" w:space="0" w:color="auto"/>
                            <w:left w:val="none" w:sz="0" w:space="0" w:color="auto"/>
                            <w:bottom w:val="none" w:sz="0" w:space="0" w:color="auto"/>
                            <w:right w:val="none" w:sz="0" w:space="0" w:color="auto"/>
                          </w:divBdr>
                          <w:divsChild>
                            <w:div w:id="1228951841">
                              <w:marLeft w:val="0"/>
                              <w:marRight w:val="0"/>
                              <w:marTop w:val="0"/>
                              <w:marBottom w:val="0"/>
                              <w:divBdr>
                                <w:top w:val="none" w:sz="0" w:space="0" w:color="auto"/>
                                <w:left w:val="none" w:sz="0" w:space="0" w:color="auto"/>
                                <w:bottom w:val="none" w:sz="0" w:space="0" w:color="auto"/>
                                <w:right w:val="none" w:sz="0" w:space="0" w:color="auto"/>
                              </w:divBdr>
                            </w:div>
                          </w:divsChild>
                        </w:div>
                        <w:div w:id="150490352">
                          <w:marLeft w:val="0"/>
                          <w:marRight w:val="0"/>
                          <w:marTop w:val="0"/>
                          <w:marBottom w:val="270"/>
                          <w:divBdr>
                            <w:top w:val="none" w:sz="0" w:space="0" w:color="auto"/>
                            <w:left w:val="none" w:sz="0" w:space="0" w:color="auto"/>
                            <w:bottom w:val="none" w:sz="0" w:space="0" w:color="auto"/>
                            <w:right w:val="none" w:sz="0" w:space="0" w:color="auto"/>
                          </w:divBdr>
                          <w:divsChild>
                            <w:div w:id="659043675">
                              <w:marLeft w:val="0"/>
                              <w:marRight w:val="0"/>
                              <w:marTop w:val="0"/>
                              <w:marBottom w:val="0"/>
                              <w:divBdr>
                                <w:top w:val="none" w:sz="0" w:space="0" w:color="auto"/>
                                <w:left w:val="none" w:sz="0" w:space="0" w:color="auto"/>
                                <w:bottom w:val="none" w:sz="0" w:space="0" w:color="auto"/>
                                <w:right w:val="none" w:sz="0" w:space="0" w:color="auto"/>
                              </w:divBdr>
                              <w:divsChild>
                                <w:div w:id="2154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12386">
                          <w:marLeft w:val="0"/>
                          <w:marRight w:val="0"/>
                          <w:marTop w:val="0"/>
                          <w:marBottom w:val="270"/>
                          <w:divBdr>
                            <w:top w:val="none" w:sz="0" w:space="0" w:color="auto"/>
                            <w:left w:val="none" w:sz="0" w:space="0" w:color="auto"/>
                            <w:bottom w:val="none" w:sz="0" w:space="0" w:color="auto"/>
                            <w:right w:val="none" w:sz="0" w:space="0" w:color="auto"/>
                          </w:divBdr>
                          <w:divsChild>
                            <w:div w:id="1446384910">
                              <w:marLeft w:val="0"/>
                              <w:marRight w:val="0"/>
                              <w:marTop w:val="0"/>
                              <w:marBottom w:val="0"/>
                              <w:divBdr>
                                <w:top w:val="none" w:sz="0" w:space="0" w:color="auto"/>
                                <w:left w:val="none" w:sz="0" w:space="0" w:color="auto"/>
                                <w:bottom w:val="none" w:sz="0" w:space="0" w:color="auto"/>
                                <w:right w:val="none" w:sz="0" w:space="0" w:color="auto"/>
                              </w:divBdr>
                              <w:divsChild>
                                <w:div w:id="6279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28492">
                          <w:marLeft w:val="0"/>
                          <w:marRight w:val="0"/>
                          <w:marTop w:val="0"/>
                          <w:marBottom w:val="270"/>
                          <w:divBdr>
                            <w:top w:val="none" w:sz="0" w:space="0" w:color="auto"/>
                            <w:left w:val="none" w:sz="0" w:space="0" w:color="auto"/>
                            <w:bottom w:val="none" w:sz="0" w:space="0" w:color="auto"/>
                            <w:right w:val="none" w:sz="0" w:space="0" w:color="auto"/>
                          </w:divBdr>
                          <w:divsChild>
                            <w:div w:id="276956345">
                              <w:marLeft w:val="0"/>
                              <w:marRight w:val="0"/>
                              <w:marTop w:val="0"/>
                              <w:marBottom w:val="0"/>
                              <w:divBdr>
                                <w:top w:val="none" w:sz="0" w:space="0" w:color="auto"/>
                                <w:left w:val="none" w:sz="0" w:space="0" w:color="auto"/>
                                <w:bottom w:val="none" w:sz="0" w:space="0" w:color="auto"/>
                                <w:right w:val="none" w:sz="0" w:space="0" w:color="auto"/>
                              </w:divBdr>
                              <w:divsChild>
                                <w:div w:id="21222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94224">
      <w:bodyDiv w:val="1"/>
      <w:marLeft w:val="0"/>
      <w:marRight w:val="0"/>
      <w:marTop w:val="0"/>
      <w:marBottom w:val="0"/>
      <w:divBdr>
        <w:top w:val="none" w:sz="0" w:space="0" w:color="auto"/>
        <w:left w:val="none" w:sz="0" w:space="0" w:color="auto"/>
        <w:bottom w:val="none" w:sz="0" w:space="0" w:color="auto"/>
        <w:right w:val="none" w:sz="0" w:space="0" w:color="auto"/>
      </w:divBdr>
      <w:divsChild>
        <w:div w:id="794449050">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579024164">
              <w:marLeft w:val="0"/>
              <w:marRight w:val="0"/>
              <w:marTop w:val="0"/>
              <w:marBottom w:val="270"/>
              <w:divBdr>
                <w:top w:val="none" w:sz="0" w:space="0" w:color="auto"/>
                <w:left w:val="none" w:sz="0" w:space="0" w:color="auto"/>
                <w:bottom w:val="none" w:sz="0" w:space="0" w:color="auto"/>
                <w:right w:val="none" w:sz="0" w:space="0" w:color="auto"/>
              </w:divBdr>
              <w:divsChild>
                <w:div w:id="205995820">
                  <w:marLeft w:val="0"/>
                  <w:marRight w:val="0"/>
                  <w:marTop w:val="0"/>
                  <w:marBottom w:val="270"/>
                  <w:divBdr>
                    <w:top w:val="none" w:sz="0" w:space="0" w:color="auto"/>
                    <w:left w:val="none" w:sz="0" w:space="0" w:color="auto"/>
                    <w:bottom w:val="none" w:sz="0" w:space="0" w:color="auto"/>
                    <w:right w:val="none" w:sz="0" w:space="0" w:color="auto"/>
                  </w:divBdr>
                  <w:divsChild>
                    <w:div w:id="2067759050">
                      <w:marLeft w:val="0"/>
                      <w:marRight w:val="0"/>
                      <w:marTop w:val="0"/>
                      <w:marBottom w:val="270"/>
                      <w:divBdr>
                        <w:top w:val="none" w:sz="0" w:space="0" w:color="auto"/>
                        <w:left w:val="none" w:sz="0" w:space="0" w:color="auto"/>
                        <w:bottom w:val="none" w:sz="0" w:space="0" w:color="auto"/>
                        <w:right w:val="none" w:sz="0" w:space="0" w:color="auto"/>
                      </w:divBdr>
                      <w:divsChild>
                        <w:div w:id="1357806090">
                          <w:marLeft w:val="0"/>
                          <w:marRight w:val="0"/>
                          <w:marTop w:val="0"/>
                          <w:marBottom w:val="270"/>
                          <w:divBdr>
                            <w:top w:val="none" w:sz="0" w:space="0" w:color="auto"/>
                            <w:left w:val="none" w:sz="0" w:space="0" w:color="auto"/>
                            <w:bottom w:val="none" w:sz="0" w:space="0" w:color="auto"/>
                            <w:right w:val="none" w:sz="0" w:space="0" w:color="auto"/>
                          </w:divBdr>
                          <w:divsChild>
                            <w:div w:id="1852530290">
                              <w:marLeft w:val="0"/>
                              <w:marRight w:val="0"/>
                              <w:marTop w:val="0"/>
                              <w:marBottom w:val="0"/>
                              <w:divBdr>
                                <w:top w:val="none" w:sz="0" w:space="0" w:color="auto"/>
                                <w:left w:val="none" w:sz="0" w:space="0" w:color="auto"/>
                                <w:bottom w:val="none" w:sz="0" w:space="0" w:color="auto"/>
                                <w:right w:val="none" w:sz="0" w:space="0" w:color="auto"/>
                              </w:divBdr>
                              <w:divsChild>
                                <w:div w:id="9574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14022">
                          <w:marLeft w:val="0"/>
                          <w:marRight w:val="0"/>
                          <w:marTop w:val="0"/>
                          <w:marBottom w:val="270"/>
                          <w:divBdr>
                            <w:top w:val="none" w:sz="0" w:space="0" w:color="auto"/>
                            <w:left w:val="none" w:sz="0" w:space="0" w:color="auto"/>
                            <w:bottom w:val="none" w:sz="0" w:space="0" w:color="auto"/>
                            <w:right w:val="none" w:sz="0" w:space="0" w:color="auto"/>
                          </w:divBdr>
                          <w:divsChild>
                            <w:div w:id="2061243070">
                              <w:marLeft w:val="0"/>
                              <w:marRight w:val="0"/>
                              <w:marTop w:val="0"/>
                              <w:marBottom w:val="0"/>
                              <w:divBdr>
                                <w:top w:val="none" w:sz="0" w:space="0" w:color="auto"/>
                                <w:left w:val="none" w:sz="0" w:space="0" w:color="auto"/>
                                <w:bottom w:val="none" w:sz="0" w:space="0" w:color="auto"/>
                                <w:right w:val="none" w:sz="0" w:space="0" w:color="auto"/>
                              </w:divBdr>
                              <w:divsChild>
                                <w:div w:id="1295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6216">
                          <w:marLeft w:val="0"/>
                          <w:marRight w:val="0"/>
                          <w:marTop w:val="0"/>
                          <w:marBottom w:val="270"/>
                          <w:divBdr>
                            <w:top w:val="none" w:sz="0" w:space="0" w:color="auto"/>
                            <w:left w:val="none" w:sz="0" w:space="0" w:color="auto"/>
                            <w:bottom w:val="none" w:sz="0" w:space="0" w:color="auto"/>
                            <w:right w:val="none" w:sz="0" w:space="0" w:color="auto"/>
                          </w:divBdr>
                          <w:divsChild>
                            <w:div w:id="936718773">
                              <w:marLeft w:val="0"/>
                              <w:marRight w:val="0"/>
                              <w:marTop w:val="0"/>
                              <w:marBottom w:val="0"/>
                              <w:divBdr>
                                <w:top w:val="none" w:sz="0" w:space="0" w:color="auto"/>
                                <w:left w:val="none" w:sz="0" w:space="0" w:color="auto"/>
                                <w:bottom w:val="none" w:sz="0" w:space="0" w:color="auto"/>
                                <w:right w:val="none" w:sz="0" w:space="0" w:color="auto"/>
                              </w:divBdr>
                              <w:divsChild>
                                <w:div w:id="2229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6969">
                          <w:marLeft w:val="0"/>
                          <w:marRight w:val="0"/>
                          <w:marTop w:val="0"/>
                          <w:marBottom w:val="270"/>
                          <w:divBdr>
                            <w:top w:val="none" w:sz="0" w:space="0" w:color="auto"/>
                            <w:left w:val="none" w:sz="0" w:space="0" w:color="auto"/>
                            <w:bottom w:val="none" w:sz="0" w:space="0" w:color="auto"/>
                            <w:right w:val="none" w:sz="0" w:space="0" w:color="auto"/>
                          </w:divBdr>
                          <w:divsChild>
                            <w:div w:id="1981228245">
                              <w:marLeft w:val="0"/>
                              <w:marRight w:val="0"/>
                              <w:marTop w:val="0"/>
                              <w:marBottom w:val="0"/>
                              <w:divBdr>
                                <w:top w:val="none" w:sz="0" w:space="0" w:color="auto"/>
                                <w:left w:val="none" w:sz="0" w:space="0" w:color="auto"/>
                                <w:bottom w:val="none" w:sz="0" w:space="0" w:color="auto"/>
                                <w:right w:val="none" w:sz="0" w:space="0" w:color="auto"/>
                              </w:divBdr>
                              <w:divsChild>
                                <w:div w:id="17753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9271">
                          <w:marLeft w:val="0"/>
                          <w:marRight w:val="0"/>
                          <w:marTop w:val="0"/>
                          <w:marBottom w:val="270"/>
                          <w:divBdr>
                            <w:top w:val="none" w:sz="0" w:space="0" w:color="auto"/>
                            <w:left w:val="none" w:sz="0" w:space="0" w:color="auto"/>
                            <w:bottom w:val="none" w:sz="0" w:space="0" w:color="auto"/>
                            <w:right w:val="none" w:sz="0" w:space="0" w:color="auto"/>
                          </w:divBdr>
                          <w:divsChild>
                            <w:div w:id="1007557207">
                              <w:marLeft w:val="0"/>
                              <w:marRight w:val="0"/>
                              <w:marTop w:val="0"/>
                              <w:marBottom w:val="0"/>
                              <w:divBdr>
                                <w:top w:val="none" w:sz="0" w:space="0" w:color="auto"/>
                                <w:left w:val="none" w:sz="0" w:space="0" w:color="auto"/>
                                <w:bottom w:val="none" w:sz="0" w:space="0" w:color="auto"/>
                                <w:right w:val="none" w:sz="0" w:space="0" w:color="auto"/>
                              </w:divBdr>
                              <w:divsChild>
                                <w:div w:id="202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78771">
      <w:bodyDiv w:val="1"/>
      <w:marLeft w:val="0"/>
      <w:marRight w:val="0"/>
      <w:marTop w:val="0"/>
      <w:marBottom w:val="0"/>
      <w:divBdr>
        <w:top w:val="none" w:sz="0" w:space="0" w:color="auto"/>
        <w:left w:val="none" w:sz="0" w:space="0" w:color="auto"/>
        <w:bottom w:val="none" w:sz="0" w:space="0" w:color="auto"/>
        <w:right w:val="none" w:sz="0" w:space="0" w:color="auto"/>
      </w:divBdr>
      <w:divsChild>
        <w:div w:id="130173989">
          <w:marLeft w:val="0"/>
          <w:marRight w:val="0"/>
          <w:marTop w:val="225"/>
          <w:marBottom w:val="0"/>
          <w:divBdr>
            <w:top w:val="single" w:sz="24" w:space="0" w:color="DDDDDD"/>
            <w:left w:val="single" w:sz="24" w:space="14" w:color="DDDDDD"/>
            <w:bottom w:val="single" w:sz="24" w:space="4" w:color="DDDDDD"/>
            <w:right w:val="single" w:sz="24" w:space="14" w:color="DDDDDD"/>
          </w:divBdr>
        </w:div>
      </w:divsChild>
    </w:div>
    <w:div w:id="1494445511">
      <w:bodyDiv w:val="1"/>
      <w:marLeft w:val="0"/>
      <w:marRight w:val="0"/>
      <w:marTop w:val="0"/>
      <w:marBottom w:val="0"/>
      <w:divBdr>
        <w:top w:val="none" w:sz="0" w:space="0" w:color="auto"/>
        <w:left w:val="none" w:sz="0" w:space="0" w:color="auto"/>
        <w:bottom w:val="none" w:sz="0" w:space="0" w:color="auto"/>
        <w:right w:val="none" w:sz="0" w:space="0" w:color="auto"/>
      </w:divBdr>
      <w:divsChild>
        <w:div w:id="808205055">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355375627">
              <w:marLeft w:val="0"/>
              <w:marRight w:val="0"/>
              <w:marTop w:val="0"/>
              <w:marBottom w:val="270"/>
              <w:divBdr>
                <w:top w:val="none" w:sz="0" w:space="0" w:color="auto"/>
                <w:left w:val="none" w:sz="0" w:space="0" w:color="auto"/>
                <w:bottom w:val="none" w:sz="0" w:space="0" w:color="auto"/>
                <w:right w:val="none" w:sz="0" w:space="0" w:color="auto"/>
              </w:divBdr>
              <w:divsChild>
                <w:div w:id="983970671">
                  <w:marLeft w:val="0"/>
                  <w:marRight w:val="0"/>
                  <w:marTop w:val="0"/>
                  <w:marBottom w:val="270"/>
                  <w:divBdr>
                    <w:top w:val="none" w:sz="0" w:space="0" w:color="auto"/>
                    <w:left w:val="none" w:sz="0" w:space="0" w:color="auto"/>
                    <w:bottom w:val="none" w:sz="0" w:space="0" w:color="auto"/>
                    <w:right w:val="none" w:sz="0" w:space="0" w:color="auto"/>
                  </w:divBdr>
                  <w:divsChild>
                    <w:div w:id="51931463">
                      <w:marLeft w:val="0"/>
                      <w:marRight w:val="0"/>
                      <w:marTop w:val="0"/>
                      <w:marBottom w:val="270"/>
                      <w:divBdr>
                        <w:top w:val="none" w:sz="0" w:space="0" w:color="auto"/>
                        <w:left w:val="none" w:sz="0" w:space="0" w:color="auto"/>
                        <w:bottom w:val="none" w:sz="0" w:space="0" w:color="auto"/>
                        <w:right w:val="none" w:sz="0" w:space="0" w:color="auto"/>
                      </w:divBdr>
                      <w:divsChild>
                        <w:div w:id="1829636679">
                          <w:marLeft w:val="0"/>
                          <w:marRight w:val="0"/>
                          <w:marTop w:val="0"/>
                          <w:marBottom w:val="270"/>
                          <w:divBdr>
                            <w:top w:val="none" w:sz="0" w:space="0" w:color="auto"/>
                            <w:left w:val="none" w:sz="0" w:space="0" w:color="auto"/>
                            <w:bottom w:val="none" w:sz="0" w:space="0" w:color="auto"/>
                            <w:right w:val="none" w:sz="0" w:space="0" w:color="auto"/>
                          </w:divBdr>
                          <w:divsChild>
                            <w:div w:id="579481222">
                              <w:marLeft w:val="0"/>
                              <w:marRight w:val="0"/>
                              <w:marTop w:val="0"/>
                              <w:marBottom w:val="0"/>
                              <w:divBdr>
                                <w:top w:val="none" w:sz="0" w:space="0" w:color="auto"/>
                                <w:left w:val="none" w:sz="0" w:space="0" w:color="auto"/>
                                <w:bottom w:val="none" w:sz="0" w:space="0" w:color="auto"/>
                                <w:right w:val="none" w:sz="0" w:space="0" w:color="auto"/>
                              </w:divBdr>
                              <w:divsChild>
                                <w:div w:id="11790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8400">
                          <w:marLeft w:val="0"/>
                          <w:marRight w:val="0"/>
                          <w:marTop w:val="0"/>
                          <w:marBottom w:val="270"/>
                          <w:divBdr>
                            <w:top w:val="none" w:sz="0" w:space="0" w:color="auto"/>
                            <w:left w:val="none" w:sz="0" w:space="0" w:color="auto"/>
                            <w:bottom w:val="none" w:sz="0" w:space="0" w:color="auto"/>
                            <w:right w:val="none" w:sz="0" w:space="0" w:color="auto"/>
                          </w:divBdr>
                          <w:divsChild>
                            <w:div w:id="1950695510">
                              <w:marLeft w:val="0"/>
                              <w:marRight w:val="0"/>
                              <w:marTop w:val="0"/>
                              <w:marBottom w:val="0"/>
                              <w:divBdr>
                                <w:top w:val="none" w:sz="0" w:space="0" w:color="auto"/>
                                <w:left w:val="none" w:sz="0" w:space="0" w:color="auto"/>
                                <w:bottom w:val="none" w:sz="0" w:space="0" w:color="auto"/>
                                <w:right w:val="none" w:sz="0" w:space="0" w:color="auto"/>
                              </w:divBdr>
                              <w:divsChild>
                                <w:div w:id="13807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9895">
                          <w:marLeft w:val="0"/>
                          <w:marRight w:val="0"/>
                          <w:marTop w:val="0"/>
                          <w:marBottom w:val="270"/>
                          <w:divBdr>
                            <w:top w:val="none" w:sz="0" w:space="0" w:color="auto"/>
                            <w:left w:val="none" w:sz="0" w:space="0" w:color="auto"/>
                            <w:bottom w:val="none" w:sz="0" w:space="0" w:color="auto"/>
                            <w:right w:val="none" w:sz="0" w:space="0" w:color="auto"/>
                          </w:divBdr>
                          <w:divsChild>
                            <w:div w:id="1600674716">
                              <w:marLeft w:val="0"/>
                              <w:marRight w:val="0"/>
                              <w:marTop w:val="0"/>
                              <w:marBottom w:val="0"/>
                              <w:divBdr>
                                <w:top w:val="none" w:sz="0" w:space="0" w:color="auto"/>
                                <w:left w:val="none" w:sz="0" w:space="0" w:color="auto"/>
                                <w:bottom w:val="none" w:sz="0" w:space="0" w:color="auto"/>
                                <w:right w:val="none" w:sz="0" w:space="0" w:color="auto"/>
                              </w:divBdr>
                              <w:divsChild>
                                <w:div w:id="19472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34738">
                          <w:marLeft w:val="0"/>
                          <w:marRight w:val="0"/>
                          <w:marTop w:val="0"/>
                          <w:marBottom w:val="270"/>
                          <w:divBdr>
                            <w:top w:val="none" w:sz="0" w:space="0" w:color="auto"/>
                            <w:left w:val="none" w:sz="0" w:space="0" w:color="auto"/>
                            <w:bottom w:val="none" w:sz="0" w:space="0" w:color="auto"/>
                            <w:right w:val="none" w:sz="0" w:space="0" w:color="auto"/>
                          </w:divBdr>
                          <w:divsChild>
                            <w:div w:id="1556086916">
                              <w:marLeft w:val="0"/>
                              <w:marRight w:val="0"/>
                              <w:marTop w:val="0"/>
                              <w:marBottom w:val="0"/>
                              <w:divBdr>
                                <w:top w:val="none" w:sz="0" w:space="0" w:color="auto"/>
                                <w:left w:val="none" w:sz="0" w:space="0" w:color="auto"/>
                                <w:bottom w:val="none" w:sz="0" w:space="0" w:color="auto"/>
                                <w:right w:val="none" w:sz="0" w:space="0" w:color="auto"/>
                              </w:divBdr>
                              <w:divsChild>
                                <w:div w:id="12134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9541">
                          <w:marLeft w:val="0"/>
                          <w:marRight w:val="0"/>
                          <w:marTop w:val="0"/>
                          <w:marBottom w:val="270"/>
                          <w:divBdr>
                            <w:top w:val="none" w:sz="0" w:space="0" w:color="auto"/>
                            <w:left w:val="none" w:sz="0" w:space="0" w:color="auto"/>
                            <w:bottom w:val="none" w:sz="0" w:space="0" w:color="auto"/>
                            <w:right w:val="none" w:sz="0" w:space="0" w:color="auto"/>
                          </w:divBdr>
                          <w:divsChild>
                            <w:div w:id="102966043">
                              <w:marLeft w:val="0"/>
                              <w:marRight w:val="0"/>
                              <w:marTop w:val="0"/>
                              <w:marBottom w:val="0"/>
                              <w:divBdr>
                                <w:top w:val="none" w:sz="0" w:space="0" w:color="auto"/>
                                <w:left w:val="none" w:sz="0" w:space="0" w:color="auto"/>
                                <w:bottom w:val="none" w:sz="0" w:space="0" w:color="auto"/>
                                <w:right w:val="none" w:sz="0" w:space="0" w:color="auto"/>
                              </w:divBdr>
                              <w:divsChild>
                                <w:div w:id="5532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3937">
                          <w:marLeft w:val="0"/>
                          <w:marRight w:val="0"/>
                          <w:marTop w:val="0"/>
                          <w:marBottom w:val="270"/>
                          <w:divBdr>
                            <w:top w:val="none" w:sz="0" w:space="0" w:color="auto"/>
                            <w:left w:val="none" w:sz="0" w:space="0" w:color="auto"/>
                            <w:bottom w:val="none" w:sz="0" w:space="0" w:color="auto"/>
                            <w:right w:val="none" w:sz="0" w:space="0" w:color="auto"/>
                          </w:divBdr>
                          <w:divsChild>
                            <w:div w:id="1562060338">
                              <w:marLeft w:val="0"/>
                              <w:marRight w:val="0"/>
                              <w:marTop w:val="0"/>
                              <w:marBottom w:val="0"/>
                              <w:divBdr>
                                <w:top w:val="none" w:sz="0" w:space="0" w:color="auto"/>
                                <w:left w:val="none" w:sz="0" w:space="0" w:color="auto"/>
                                <w:bottom w:val="none" w:sz="0" w:space="0" w:color="auto"/>
                                <w:right w:val="none" w:sz="0" w:space="0" w:color="auto"/>
                              </w:divBdr>
                              <w:divsChild>
                                <w:div w:id="8896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2589">
                          <w:marLeft w:val="0"/>
                          <w:marRight w:val="0"/>
                          <w:marTop w:val="0"/>
                          <w:marBottom w:val="270"/>
                          <w:divBdr>
                            <w:top w:val="none" w:sz="0" w:space="0" w:color="auto"/>
                            <w:left w:val="none" w:sz="0" w:space="0" w:color="auto"/>
                            <w:bottom w:val="none" w:sz="0" w:space="0" w:color="auto"/>
                            <w:right w:val="none" w:sz="0" w:space="0" w:color="auto"/>
                          </w:divBdr>
                          <w:divsChild>
                            <w:div w:id="1131559026">
                              <w:marLeft w:val="0"/>
                              <w:marRight w:val="0"/>
                              <w:marTop w:val="0"/>
                              <w:marBottom w:val="0"/>
                              <w:divBdr>
                                <w:top w:val="none" w:sz="0" w:space="0" w:color="auto"/>
                                <w:left w:val="none" w:sz="0" w:space="0" w:color="auto"/>
                                <w:bottom w:val="none" w:sz="0" w:space="0" w:color="auto"/>
                                <w:right w:val="none" w:sz="0" w:space="0" w:color="auto"/>
                              </w:divBdr>
                              <w:divsChild>
                                <w:div w:id="157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2042">
                          <w:marLeft w:val="0"/>
                          <w:marRight w:val="0"/>
                          <w:marTop w:val="0"/>
                          <w:marBottom w:val="270"/>
                          <w:divBdr>
                            <w:top w:val="none" w:sz="0" w:space="0" w:color="auto"/>
                            <w:left w:val="none" w:sz="0" w:space="0" w:color="auto"/>
                            <w:bottom w:val="none" w:sz="0" w:space="0" w:color="auto"/>
                            <w:right w:val="none" w:sz="0" w:space="0" w:color="auto"/>
                          </w:divBdr>
                          <w:divsChild>
                            <w:div w:id="860168244">
                              <w:marLeft w:val="0"/>
                              <w:marRight w:val="0"/>
                              <w:marTop w:val="0"/>
                              <w:marBottom w:val="0"/>
                              <w:divBdr>
                                <w:top w:val="none" w:sz="0" w:space="0" w:color="auto"/>
                                <w:left w:val="none" w:sz="0" w:space="0" w:color="auto"/>
                                <w:bottom w:val="none" w:sz="0" w:space="0" w:color="auto"/>
                                <w:right w:val="none" w:sz="0" w:space="0" w:color="auto"/>
                              </w:divBdr>
                              <w:divsChild>
                                <w:div w:id="3419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845">
                          <w:marLeft w:val="0"/>
                          <w:marRight w:val="0"/>
                          <w:marTop w:val="0"/>
                          <w:marBottom w:val="270"/>
                          <w:divBdr>
                            <w:top w:val="none" w:sz="0" w:space="0" w:color="auto"/>
                            <w:left w:val="none" w:sz="0" w:space="0" w:color="auto"/>
                            <w:bottom w:val="none" w:sz="0" w:space="0" w:color="auto"/>
                            <w:right w:val="none" w:sz="0" w:space="0" w:color="auto"/>
                          </w:divBdr>
                          <w:divsChild>
                            <w:div w:id="646054749">
                              <w:marLeft w:val="0"/>
                              <w:marRight w:val="0"/>
                              <w:marTop w:val="0"/>
                              <w:marBottom w:val="0"/>
                              <w:divBdr>
                                <w:top w:val="none" w:sz="0" w:space="0" w:color="auto"/>
                                <w:left w:val="none" w:sz="0" w:space="0" w:color="auto"/>
                                <w:bottom w:val="none" w:sz="0" w:space="0" w:color="auto"/>
                                <w:right w:val="none" w:sz="0" w:space="0" w:color="auto"/>
                              </w:divBdr>
                              <w:divsChild>
                                <w:div w:id="17109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60730">
                          <w:marLeft w:val="0"/>
                          <w:marRight w:val="0"/>
                          <w:marTop w:val="0"/>
                          <w:marBottom w:val="270"/>
                          <w:divBdr>
                            <w:top w:val="none" w:sz="0" w:space="0" w:color="auto"/>
                            <w:left w:val="none" w:sz="0" w:space="0" w:color="auto"/>
                            <w:bottom w:val="none" w:sz="0" w:space="0" w:color="auto"/>
                            <w:right w:val="none" w:sz="0" w:space="0" w:color="auto"/>
                          </w:divBdr>
                          <w:divsChild>
                            <w:div w:id="1652950521">
                              <w:marLeft w:val="0"/>
                              <w:marRight w:val="0"/>
                              <w:marTop w:val="0"/>
                              <w:marBottom w:val="0"/>
                              <w:divBdr>
                                <w:top w:val="none" w:sz="0" w:space="0" w:color="auto"/>
                                <w:left w:val="none" w:sz="0" w:space="0" w:color="auto"/>
                                <w:bottom w:val="none" w:sz="0" w:space="0" w:color="auto"/>
                                <w:right w:val="none" w:sz="0" w:space="0" w:color="auto"/>
                              </w:divBdr>
                              <w:divsChild>
                                <w:div w:id="2179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8382">
                          <w:marLeft w:val="0"/>
                          <w:marRight w:val="0"/>
                          <w:marTop w:val="0"/>
                          <w:marBottom w:val="270"/>
                          <w:divBdr>
                            <w:top w:val="none" w:sz="0" w:space="0" w:color="auto"/>
                            <w:left w:val="none" w:sz="0" w:space="0" w:color="auto"/>
                            <w:bottom w:val="none" w:sz="0" w:space="0" w:color="auto"/>
                            <w:right w:val="none" w:sz="0" w:space="0" w:color="auto"/>
                          </w:divBdr>
                          <w:divsChild>
                            <w:div w:id="1197039869">
                              <w:marLeft w:val="0"/>
                              <w:marRight w:val="0"/>
                              <w:marTop w:val="0"/>
                              <w:marBottom w:val="0"/>
                              <w:divBdr>
                                <w:top w:val="none" w:sz="0" w:space="0" w:color="auto"/>
                                <w:left w:val="none" w:sz="0" w:space="0" w:color="auto"/>
                                <w:bottom w:val="none" w:sz="0" w:space="0" w:color="auto"/>
                                <w:right w:val="none" w:sz="0" w:space="0" w:color="auto"/>
                              </w:divBdr>
                              <w:divsChild>
                                <w:div w:id="14575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93315">
                      <w:marLeft w:val="0"/>
                      <w:marRight w:val="0"/>
                      <w:marTop w:val="0"/>
                      <w:marBottom w:val="0"/>
                      <w:divBdr>
                        <w:top w:val="none" w:sz="0" w:space="0" w:color="auto"/>
                        <w:left w:val="none" w:sz="0" w:space="0" w:color="auto"/>
                        <w:bottom w:val="none" w:sz="0" w:space="0" w:color="auto"/>
                        <w:right w:val="none" w:sz="0" w:space="0" w:color="auto"/>
                      </w:divBdr>
                      <w:divsChild>
                        <w:div w:id="1641111770">
                          <w:marLeft w:val="0"/>
                          <w:marRight w:val="0"/>
                          <w:marTop w:val="0"/>
                          <w:marBottom w:val="0"/>
                          <w:divBdr>
                            <w:top w:val="none" w:sz="0" w:space="0" w:color="auto"/>
                            <w:left w:val="none" w:sz="0" w:space="0" w:color="auto"/>
                            <w:bottom w:val="none" w:sz="0" w:space="0" w:color="auto"/>
                            <w:right w:val="none" w:sz="0" w:space="0" w:color="auto"/>
                          </w:divBdr>
                        </w:div>
                      </w:divsChild>
                    </w:div>
                    <w:div w:id="879781161">
                      <w:marLeft w:val="0"/>
                      <w:marRight w:val="0"/>
                      <w:marTop w:val="0"/>
                      <w:marBottom w:val="270"/>
                      <w:divBdr>
                        <w:top w:val="none" w:sz="0" w:space="0" w:color="auto"/>
                        <w:left w:val="none" w:sz="0" w:space="0" w:color="auto"/>
                        <w:bottom w:val="none" w:sz="0" w:space="0" w:color="auto"/>
                        <w:right w:val="none" w:sz="0" w:space="0" w:color="auto"/>
                      </w:divBdr>
                      <w:divsChild>
                        <w:div w:id="420219532">
                          <w:marLeft w:val="0"/>
                          <w:marRight w:val="0"/>
                          <w:marTop w:val="0"/>
                          <w:marBottom w:val="0"/>
                          <w:divBdr>
                            <w:top w:val="none" w:sz="0" w:space="0" w:color="auto"/>
                            <w:left w:val="none" w:sz="0" w:space="0" w:color="auto"/>
                            <w:bottom w:val="none" w:sz="0" w:space="0" w:color="auto"/>
                            <w:right w:val="none" w:sz="0" w:space="0" w:color="auto"/>
                          </w:divBdr>
                          <w:divsChild>
                            <w:div w:id="14207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38876">
                      <w:marLeft w:val="0"/>
                      <w:marRight w:val="0"/>
                      <w:marTop w:val="0"/>
                      <w:marBottom w:val="270"/>
                      <w:divBdr>
                        <w:top w:val="none" w:sz="0" w:space="0" w:color="auto"/>
                        <w:left w:val="none" w:sz="0" w:space="0" w:color="auto"/>
                        <w:bottom w:val="none" w:sz="0" w:space="0" w:color="auto"/>
                        <w:right w:val="none" w:sz="0" w:space="0" w:color="auto"/>
                      </w:divBdr>
                      <w:divsChild>
                        <w:div w:id="1336416036">
                          <w:marLeft w:val="0"/>
                          <w:marRight w:val="0"/>
                          <w:marTop w:val="0"/>
                          <w:marBottom w:val="0"/>
                          <w:divBdr>
                            <w:top w:val="none" w:sz="0" w:space="0" w:color="auto"/>
                            <w:left w:val="none" w:sz="0" w:space="0" w:color="auto"/>
                            <w:bottom w:val="none" w:sz="0" w:space="0" w:color="auto"/>
                            <w:right w:val="none" w:sz="0" w:space="0" w:color="auto"/>
                          </w:divBdr>
                          <w:divsChild>
                            <w:div w:id="20229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225">
                      <w:marLeft w:val="0"/>
                      <w:marRight w:val="0"/>
                      <w:marTop w:val="0"/>
                      <w:marBottom w:val="270"/>
                      <w:divBdr>
                        <w:top w:val="none" w:sz="0" w:space="0" w:color="auto"/>
                        <w:left w:val="none" w:sz="0" w:space="0" w:color="auto"/>
                        <w:bottom w:val="none" w:sz="0" w:space="0" w:color="auto"/>
                        <w:right w:val="none" w:sz="0" w:space="0" w:color="auto"/>
                      </w:divBdr>
                      <w:divsChild>
                        <w:div w:id="1520007185">
                          <w:marLeft w:val="0"/>
                          <w:marRight w:val="0"/>
                          <w:marTop w:val="0"/>
                          <w:marBottom w:val="0"/>
                          <w:divBdr>
                            <w:top w:val="none" w:sz="0" w:space="0" w:color="auto"/>
                            <w:left w:val="none" w:sz="0" w:space="0" w:color="auto"/>
                            <w:bottom w:val="none" w:sz="0" w:space="0" w:color="auto"/>
                            <w:right w:val="none" w:sz="0" w:space="0" w:color="auto"/>
                          </w:divBdr>
                          <w:divsChild>
                            <w:div w:id="17953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3507">
                      <w:marLeft w:val="0"/>
                      <w:marRight w:val="0"/>
                      <w:marTop w:val="0"/>
                      <w:marBottom w:val="270"/>
                      <w:divBdr>
                        <w:top w:val="none" w:sz="0" w:space="0" w:color="auto"/>
                        <w:left w:val="none" w:sz="0" w:space="0" w:color="auto"/>
                        <w:bottom w:val="none" w:sz="0" w:space="0" w:color="auto"/>
                        <w:right w:val="none" w:sz="0" w:space="0" w:color="auto"/>
                      </w:divBdr>
                      <w:divsChild>
                        <w:div w:id="1022438794">
                          <w:marLeft w:val="0"/>
                          <w:marRight w:val="0"/>
                          <w:marTop w:val="0"/>
                          <w:marBottom w:val="0"/>
                          <w:divBdr>
                            <w:top w:val="none" w:sz="0" w:space="0" w:color="auto"/>
                            <w:left w:val="none" w:sz="0" w:space="0" w:color="auto"/>
                            <w:bottom w:val="none" w:sz="0" w:space="0" w:color="auto"/>
                            <w:right w:val="none" w:sz="0" w:space="0" w:color="auto"/>
                          </w:divBdr>
                          <w:divsChild>
                            <w:div w:id="1935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346319">
      <w:bodyDiv w:val="1"/>
      <w:marLeft w:val="0"/>
      <w:marRight w:val="0"/>
      <w:marTop w:val="0"/>
      <w:marBottom w:val="0"/>
      <w:divBdr>
        <w:top w:val="none" w:sz="0" w:space="0" w:color="auto"/>
        <w:left w:val="none" w:sz="0" w:space="0" w:color="auto"/>
        <w:bottom w:val="none" w:sz="0" w:space="0" w:color="auto"/>
        <w:right w:val="none" w:sz="0" w:space="0" w:color="auto"/>
      </w:divBdr>
      <w:divsChild>
        <w:div w:id="789665607">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598904291">
              <w:marLeft w:val="0"/>
              <w:marRight w:val="0"/>
              <w:marTop w:val="0"/>
              <w:marBottom w:val="270"/>
              <w:divBdr>
                <w:top w:val="none" w:sz="0" w:space="0" w:color="auto"/>
                <w:left w:val="none" w:sz="0" w:space="0" w:color="auto"/>
                <w:bottom w:val="none" w:sz="0" w:space="0" w:color="auto"/>
                <w:right w:val="none" w:sz="0" w:space="0" w:color="auto"/>
              </w:divBdr>
              <w:divsChild>
                <w:div w:id="536743402">
                  <w:marLeft w:val="0"/>
                  <w:marRight w:val="0"/>
                  <w:marTop w:val="0"/>
                  <w:marBottom w:val="270"/>
                  <w:divBdr>
                    <w:top w:val="none" w:sz="0" w:space="0" w:color="auto"/>
                    <w:left w:val="none" w:sz="0" w:space="0" w:color="auto"/>
                    <w:bottom w:val="none" w:sz="0" w:space="0" w:color="auto"/>
                    <w:right w:val="none" w:sz="0" w:space="0" w:color="auto"/>
                  </w:divBdr>
                  <w:divsChild>
                    <w:div w:id="1402827510">
                      <w:marLeft w:val="0"/>
                      <w:marRight w:val="0"/>
                      <w:marTop w:val="0"/>
                      <w:marBottom w:val="270"/>
                      <w:divBdr>
                        <w:top w:val="none" w:sz="0" w:space="0" w:color="auto"/>
                        <w:left w:val="none" w:sz="0" w:space="0" w:color="auto"/>
                        <w:bottom w:val="none" w:sz="0" w:space="0" w:color="auto"/>
                        <w:right w:val="none" w:sz="0" w:space="0" w:color="auto"/>
                      </w:divBdr>
                      <w:divsChild>
                        <w:div w:id="676271424">
                          <w:marLeft w:val="0"/>
                          <w:marRight w:val="0"/>
                          <w:marTop w:val="0"/>
                          <w:marBottom w:val="0"/>
                          <w:divBdr>
                            <w:top w:val="none" w:sz="0" w:space="0" w:color="auto"/>
                            <w:left w:val="none" w:sz="0" w:space="0" w:color="auto"/>
                            <w:bottom w:val="none" w:sz="0" w:space="0" w:color="auto"/>
                            <w:right w:val="none" w:sz="0" w:space="0" w:color="auto"/>
                          </w:divBdr>
                          <w:divsChild>
                            <w:div w:id="8390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3914">
                      <w:marLeft w:val="0"/>
                      <w:marRight w:val="0"/>
                      <w:marTop w:val="0"/>
                      <w:marBottom w:val="270"/>
                      <w:divBdr>
                        <w:top w:val="none" w:sz="0" w:space="0" w:color="auto"/>
                        <w:left w:val="none" w:sz="0" w:space="0" w:color="auto"/>
                        <w:bottom w:val="none" w:sz="0" w:space="0" w:color="auto"/>
                        <w:right w:val="none" w:sz="0" w:space="0" w:color="auto"/>
                      </w:divBdr>
                      <w:divsChild>
                        <w:div w:id="228615958">
                          <w:marLeft w:val="0"/>
                          <w:marRight w:val="0"/>
                          <w:marTop w:val="0"/>
                          <w:marBottom w:val="0"/>
                          <w:divBdr>
                            <w:top w:val="none" w:sz="0" w:space="0" w:color="auto"/>
                            <w:left w:val="none" w:sz="0" w:space="0" w:color="auto"/>
                            <w:bottom w:val="none" w:sz="0" w:space="0" w:color="auto"/>
                            <w:right w:val="none" w:sz="0" w:space="0" w:color="auto"/>
                          </w:divBdr>
                          <w:divsChild>
                            <w:div w:id="19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70827">
                      <w:marLeft w:val="0"/>
                      <w:marRight w:val="0"/>
                      <w:marTop w:val="0"/>
                      <w:marBottom w:val="270"/>
                      <w:divBdr>
                        <w:top w:val="none" w:sz="0" w:space="0" w:color="auto"/>
                        <w:left w:val="none" w:sz="0" w:space="0" w:color="auto"/>
                        <w:bottom w:val="none" w:sz="0" w:space="0" w:color="auto"/>
                        <w:right w:val="none" w:sz="0" w:space="0" w:color="auto"/>
                      </w:divBdr>
                      <w:divsChild>
                        <w:div w:id="814223856">
                          <w:marLeft w:val="0"/>
                          <w:marRight w:val="0"/>
                          <w:marTop w:val="0"/>
                          <w:marBottom w:val="0"/>
                          <w:divBdr>
                            <w:top w:val="none" w:sz="0" w:space="0" w:color="auto"/>
                            <w:left w:val="none" w:sz="0" w:space="0" w:color="auto"/>
                            <w:bottom w:val="none" w:sz="0" w:space="0" w:color="auto"/>
                            <w:right w:val="none" w:sz="0" w:space="0" w:color="auto"/>
                          </w:divBdr>
                          <w:divsChild>
                            <w:div w:id="5745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31378">
      <w:bodyDiv w:val="1"/>
      <w:marLeft w:val="0"/>
      <w:marRight w:val="0"/>
      <w:marTop w:val="0"/>
      <w:marBottom w:val="0"/>
      <w:divBdr>
        <w:top w:val="none" w:sz="0" w:space="0" w:color="auto"/>
        <w:left w:val="none" w:sz="0" w:space="0" w:color="auto"/>
        <w:bottom w:val="none" w:sz="0" w:space="0" w:color="auto"/>
        <w:right w:val="none" w:sz="0" w:space="0" w:color="auto"/>
      </w:divBdr>
      <w:divsChild>
        <w:div w:id="477381456">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963998065">
              <w:marLeft w:val="0"/>
              <w:marRight w:val="0"/>
              <w:marTop w:val="0"/>
              <w:marBottom w:val="270"/>
              <w:divBdr>
                <w:top w:val="none" w:sz="0" w:space="0" w:color="auto"/>
                <w:left w:val="none" w:sz="0" w:space="0" w:color="auto"/>
                <w:bottom w:val="none" w:sz="0" w:space="0" w:color="auto"/>
                <w:right w:val="none" w:sz="0" w:space="0" w:color="auto"/>
              </w:divBdr>
              <w:divsChild>
                <w:div w:id="275719606">
                  <w:marLeft w:val="0"/>
                  <w:marRight w:val="0"/>
                  <w:marTop w:val="0"/>
                  <w:marBottom w:val="270"/>
                  <w:divBdr>
                    <w:top w:val="none" w:sz="0" w:space="0" w:color="auto"/>
                    <w:left w:val="none" w:sz="0" w:space="0" w:color="auto"/>
                    <w:bottom w:val="none" w:sz="0" w:space="0" w:color="auto"/>
                    <w:right w:val="none" w:sz="0" w:space="0" w:color="auto"/>
                  </w:divBdr>
                  <w:divsChild>
                    <w:div w:id="623459584">
                      <w:marLeft w:val="0"/>
                      <w:marRight w:val="0"/>
                      <w:marTop w:val="0"/>
                      <w:marBottom w:val="270"/>
                      <w:divBdr>
                        <w:top w:val="none" w:sz="0" w:space="0" w:color="auto"/>
                        <w:left w:val="none" w:sz="0" w:space="0" w:color="auto"/>
                        <w:bottom w:val="none" w:sz="0" w:space="0" w:color="auto"/>
                        <w:right w:val="none" w:sz="0" w:space="0" w:color="auto"/>
                      </w:divBdr>
                      <w:divsChild>
                        <w:div w:id="529421382">
                          <w:marLeft w:val="0"/>
                          <w:marRight w:val="0"/>
                          <w:marTop w:val="0"/>
                          <w:marBottom w:val="0"/>
                          <w:divBdr>
                            <w:top w:val="none" w:sz="0" w:space="0" w:color="auto"/>
                            <w:left w:val="none" w:sz="0" w:space="0" w:color="auto"/>
                            <w:bottom w:val="none" w:sz="0" w:space="0" w:color="auto"/>
                            <w:right w:val="none" w:sz="0" w:space="0" w:color="auto"/>
                          </w:divBdr>
                          <w:divsChild>
                            <w:div w:id="15328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0380">
                      <w:marLeft w:val="0"/>
                      <w:marRight w:val="0"/>
                      <w:marTop w:val="0"/>
                      <w:marBottom w:val="270"/>
                      <w:divBdr>
                        <w:top w:val="none" w:sz="0" w:space="0" w:color="auto"/>
                        <w:left w:val="none" w:sz="0" w:space="0" w:color="auto"/>
                        <w:bottom w:val="none" w:sz="0" w:space="0" w:color="auto"/>
                        <w:right w:val="none" w:sz="0" w:space="0" w:color="auto"/>
                      </w:divBdr>
                      <w:divsChild>
                        <w:div w:id="357395807">
                          <w:marLeft w:val="0"/>
                          <w:marRight w:val="0"/>
                          <w:marTop w:val="0"/>
                          <w:marBottom w:val="0"/>
                          <w:divBdr>
                            <w:top w:val="none" w:sz="0" w:space="0" w:color="auto"/>
                            <w:left w:val="none" w:sz="0" w:space="0" w:color="auto"/>
                            <w:bottom w:val="none" w:sz="0" w:space="0" w:color="auto"/>
                            <w:right w:val="none" w:sz="0" w:space="0" w:color="auto"/>
                          </w:divBdr>
                          <w:divsChild>
                            <w:div w:id="13243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105">
                      <w:marLeft w:val="0"/>
                      <w:marRight w:val="0"/>
                      <w:marTop w:val="0"/>
                      <w:marBottom w:val="270"/>
                      <w:divBdr>
                        <w:top w:val="none" w:sz="0" w:space="0" w:color="auto"/>
                        <w:left w:val="none" w:sz="0" w:space="0" w:color="auto"/>
                        <w:bottom w:val="none" w:sz="0" w:space="0" w:color="auto"/>
                        <w:right w:val="none" w:sz="0" w:space="0" w:color="auto"/>
                      </w:divBdr>
                      <w:divsChild>
                        <w:div w:id="310445989">
                          <w:marLeft w:val="0"/>
                          <w:marRight w:val="0"/>
                          <w:marTop w:val="0"/>
                          <w:marBottom w:val="0"/>
                          <w:divBdr>
                            <w:top w:val="none" w:sz="0" w:space="0" w:color="auto"/>
                            <w:left w:val="none" w:sz="0" w:space="0" w:color="auto"/>
                            <w:bottom w:val="none" w:sz="0" w:space="0" w:color="auto"/>
                            <w:right w:val="none" w:sz="0" w:space="0" w:color="auto"/>
                          </w:divBdr>
                          <w:divsChild>
                            <w:div w:id="1010566962">
                              <w:marLeft w:val="0"/>
                              <w:marRight w:val="0"/>
                              <w:marTop w:val="0"/>
                              <w:marBottom w:val="0"/>
                              <w:divBdr>
                                <w:top w:val="none" w:sz="0" w:space="0" w:color="auto"/>
                                <w:left w:val="none" w:sz="0" w:space="0" w:color="auto"/>
                                <w:bottom w:val="none" w:sz="0" w:space="0" w:color="auto"/>
                                <w:right w:val="none" w:sz="0" w:space="0" w:color="auto"/>
                              </w:divBdr>
                            </w:div>
                          </w:divsChild>
                        </w:div>
                        <w:div w:id="494303848">
                          <w:marLeft w:val="0"/>
                          <w:marRight w:val="0"/>
                          <w:marTop w:val="0"/>
                          <w:marBottom w:val="270"/>
                          <w:divBdr>
                            <w:top w:val="none" w:sz="0" w:space="0" w:color="auto"/>
                            <w:left w:val="none" w:sz="0" w:space="0" w:color="auto"/>
                            <w:bottom w:val="none" w:sz="0" w:space="0" w:color="auto"/>
                            <w:right w:val="none" w:sz="0" w:space="0" w:color="auto"/>
                          </w:divBdr>
                          <w:divsChild>
                            <w:div w:id="1659265635">
                              <w:marLeft w:val="0"/>
                              <w:marRight w:val="0"/>
                              <w:marTop w:val="0"/>
                              <w:marBottom w:val="0"/>
                              <w:divBdr>
                                <w:top w:val="none" w:sz="0" w:space="0" w:color="auto"/>
                                <w:left w:val="none" w:sz="0" w:space="0" w:color="auto"/>
                                <w:bottom w:val="none" w:sz="0" w:space="0" w:color="auto"/>
                                <w:right w:val="none" w:sz="0" w:space="0" w:color="auto"/>
                              </w:divBdr>
                              <w:divsChild>
                                <w:div w:id="12294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51050">
                          <w:marLeft w:val="0"/>
                          <w:marRight w:val="0"/>
                          <w:marTop w:val="0"/>
                          <w:marBottom w:val="270"/>
                          <w:divBdr>
                            <w:top w:val="none" w:sz="0" w:space="0" w:color="auto"/>
                            <w:left w:val="none" w:sz="0" w:space="0" w:color="auto"/>
                            <w:bottom w:val="none" w:sz="0" w:space="0" w:color="auto"/>
                            <w:right w:val="none" w:sz="0" w:space="0" w:color="auto"/>
                          </w:divBdr>
                          <w:divsChild>
                            <w:div w:id="216092941">
                              <w:marLeft w:val="0"/>
                              <w:marRight w:val="0"/>
                              <w:marTop w:val="0"/>
                              <w:marBottom w:val="0"/>
                              <w:divBdr>
                                <w:top w:val="none" w:sz="0" w:space="0" w:color="auto"/>
                                <w:left w:val="none" w:sz="0" w:space="0" w:color="auto"/>
                                <w:bottom w:val="none" w:sz="0" w:space="0" w:color="auto"/>
                                <w:right w:val="none" w:sz="0" w:space="0" w:color="auto"/>
                              </w:divBdr>
                              <w:divsChild>
                                <w:div w:id="869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72325">
                          <w:marLeft w:val="0"/>
                          <w:marRight w:val="0"/>
                          <w:marTop w:val="0"/>
                          <w:marBottom w:val="270"/>
                          <w:divBdr>
                            <w:top w:val="none" w:sz="0" w:space="0" w:color="auto"/>
                            <w:left w:val="none" w:sz="0" w:space="0" w:color="auto"/>
                            <w:bottom w:val="none" w:sz="0" w:space="0" w:color="auto"/>
                            <w:right w:val="none" w:sz="0" w:space="0" w:color="auto"/>
                          </w:divBdr>
                          <w:divsChild>
                            <w:div w:id="819032989">
                              <w:marLeft w:val="0"/>
                              <w:marRight w:val="0"/>
                              <w:marTop w:val="0"/>
                              <w:marBottom w:val="0"/>
                              <w:divBdr>
                                <w:top w:val="none" w:sz="0" w:space="0" w:color="auto"/>
                                <w:left w:val="none" w:sz="0" w:space="0" w:color="auto"/>
                                <w:bottom w:val="none" w:sz="0" w:space="0" w:color="auto"/>
                                <w:right w:val="none" w:sz="0" w:space="0" w:color="auto"/>
                              </w:divBdr>
                              <w:divsChild>
                                <w:div w:id="10711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884542">
      <w:bodyDiv w:val="1"/>
      <w:marLeft w:val="0"/>
      <w:marRight w:val="0"/>
      <w:marTop w:val="0"/>
      <w:marBottom w:val="0"/>
      <w:divBdr>
        <w:top w:val="none" w:sz="0" w:space="0" w:color="auto"/>
        <w:left w:val="none" w:sz="0" w:space="0" w:color="auto"/>
        <w:bottom w:val="none" w:sz="0" w:space="0" w:color="auto"/>
        <w:right w:val="none" w:sz="0" w:space="0" w:color="auto"/>
      </w:divBdr>
      <w:divsChild>
        <w:div w:id="2008170823">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762216351">
              <w:marLeft w:val="0"/>
              <w:marRight w:val="0"/>
              <w:marTop w:val="0"/>
              <w:marBottom w:val="270"/>
              <w:divBdr>
                <w:top w:val="none" w:sz="0" w:space="0" w:color="auto"/>
                <w:left w:val="none" w:sz="0" w:space="0" w:color="auto"/>
                <w:bottom w:val="none" w:sz="0" w:space="0" w:color="auto"/>
                <w:right w:val="none" w:sz="0" w:space="0" w:color="auto"/>
              </w:divBdr>
              <w:divsChild>
                <w:div w:id="1981766054">
                  <w:marLeft w:val="0"/>
                  <w:marRight w:val="0"/>
                  <w:marTop w:val="0"/>
                  <w:marBottom w:val="270"/>
                  <w:divBdr>
                    <w:top w:val="none" w:sz="0" w:space="0" w:color="auto"/>
                    <w:left w:val="none" w:sz="0" w:space="0" w:color="auto"/>
                    <w:bottom w:val="none" w:sz="0" w:space="0" w:color="auto"/>
                    <w:right w:val="none" w:sz="0" w:space="0" w:color="auto"/>
                  </w:divBdr>
                  <w:divsChild>
                    <w:div w:id="1812551842">
                      <w:marLeft w:val="0"/>
                      <w:marRight w:val="0"/>
                      <w:marTop w:val="0"/>
                      <w:marBottom w:val="270"/>
                      <w:divBdr>
                        <w:top w:val="none" w:sz="0" w:space="0" w:color="auto"/>
                        <w:left w:val="none" w:sz="0" w:space="0" w:color="auto"/>
                        <w:bottom w:val="none" w:sz="0" w:space="0" w:color="auto"/>
                        <w:right w:val="none" w:sz="0" w:space="0" w:color="auto"/>
                      </w:divBdr>
                      <w:divsChild>
                        <w:div w:id="1145272554">
                          <w:marLeft w:val="0"/>
                          <w:marRight w:val="0"/>
                          <w:marTop w:val="0"/>
                          <w:marBottom w:val="270"/>
                          <w:divBdr>
                            <w:top w:val="none" w:sz="0" w:space="0" w:color="auto"/>
                            <w:left w:val="none" w:sz="0" w:space="0" w:color="auto"/>
                            <w:bottom w:val="none" w:sz="0" w:space="0" w:color="auto"/>
                            <w:right w:val="none" w:sz="0" w:space="0" w:color="auto"/>
                          </w:divBdr>
                          <w:divsChild>
                            <w:div w:id="272787034">
                              <w:marLeft w:val="0"/>
                              <w:marRight w:val="0"/>
                              <w:marTop w:val="0"/>
                              <w:marBottom w:val="0"/>
                              <w:divBdr>
                                <w:top w:val="none" w:sz="0" w:space="0" w:color="auto"/>
                                <w:left w:val="none" w:sz="0" w:space="0" w:color="auto"/>
                                <w:bottom w:val="none" w:sz="0" w:space="0" w:color="auto"/>
                                <w:right w:val="none" w:sz="0" w:space="0" w:color="auto"/>
                              </w:divBdr>
                              <w:divsChild>
                                <w:div w:id="3279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4905">
                          <w:marLeft w:val="0"/>
                          <w:marRight w:val="0"/>
                          <w:marTop w:val="0"/>
                          <w:marBottom w:val="270"/>
                          <w:divBdr>
                            <w:top w:val="none" w:sz="0" w:space="0" w:color="auto"/>
                            <w:left w:val="none" w:sz="0" w:space="0" w:color="auto"/>
                            <w:bottom w:val="none" w:sz="0" w:space="0" w:color="auto"/>
                            <w:right w:val="none" w:sz="0" w:space="0" w:color="auto"/>
                          </w:divBdr>
                          <w:divsChild>
                            <w:div w:id="110242994">
                              <w:marLeft w:val="0"/>
                              <w:marRight w:val="0"/>
                              <w:marTop w:val="0"/>
                              <w:marBottom w:val="0"/>
                              <w:divBdr>
                                <w:top w:val="none" w:sz="0" w:space="0" w:color="auto"/>
                                <w:left w:val="none" w:sz="0" w:space="0" w:color="auto"/>
                                <w:bottom w:val="none" w:sz="0" w:space="0" w:color="auto"/>
                                <w:right w:val="none" w:sz="0" w:space="0" w:color="auto"/>
                              </w:divBdr>
                              <w:divsChild>
                                <w:div w:id="16850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22426">
                          <w:marLeft w:val="0"/>
                          <w:marRight w:val="0"/>
                          <w:marTop w:val="0"/>
                          <w:marBottom w:val="270"/>
                          <w:divBdr>
                            <w:top w:val="none" w:sz="0" w:space="0" w:color="auto"/>
                            <w:left w:val="none" w:sz="0" w:space="0" w:color="auto"/>
                            <w:bottom w:val="none" w:sz="0" w:space="0" w:color="auto"/>
                            <w:right w:val="none" w:sz="0" w:space="0" w:color="auto"/>
                          </w:divBdr>
                          <w:divsChild>
                            <w:div w:id="690882749">
                              <w:marLeft w:val="0"/>
                              <w:marRight w:val="0"/>
                              <w:marTop w:val="0"/>
                              <w:marBottom w:val="0"/>
                              <w:divBdr>
                                <w:top w:val="none" w:sz="0" w:space="0" w:color="auto"/>
                                <w:left w:val="none" w:sz="0" w:space="0" w:color="auto"/>
                                <w:bottom w:val="none" w:sz="0" w:space="0" w:color="auto"/>
                                <w:right w:val="none" w:sz="0" w:space="0" w:color="auto"/>
                              </w:divBdr>
                              <w:divsChild>
                                <w:div w:id="100232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0927">
                          <w:marLeft w:val="0"/>
                          <w:marRight w:val="0"/>
                          <w:marTop w:val="0"/>
                          <w:marBottom w:val="270"/>
                          <w:divBdr>
                            <w:top w:val="none" w:sz="0" w:space="0" w:color="auto"/>
                            <w:left w:val="none" w:sz="0" w:space="0" w:color="auto"/>
                            <w:bottom w:val="none" w:sz="0" w:space="0" w:color="auto"/>
                            <w:right w:val="none" w:sz="0" w:space="0" w:color="auto"/>
                          </w:divBdr>
                          <w:divsChild>
                            <w:div w:id="1675914017">
                              <w:marLeft w:val="0"/>
                              <w:marRight w:val="0"/>
                              <w:marTop w:val="0"/>
                              <w:marBottom w:val="0"/>
                              <w:divBdr>
                                <w:top w:val="none" w:sz="0" w:space="0" w:color="auto"/>
                                <w:left w:val="none" w:sz="0" w:space="0" w:color="auto"/>
                                <w:bottom w:val="none" w:sz="0" w:space="0" w:color="auto"/>
                                <w:right w:val="none" w:sz="0" w:space="0" w:color="auto"/>
                              </w:divBdr>
                              <w:divsChild>
                                <w:div w:id="213512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5095">
                          <w:marLeft w:val="0"/>
                          <w:marRight w:val="0"/>
                          <w:marTop w:val="0"/>
                          <w:marBottom w:val="270"/>
                          <w:divBdr>
                            <w:top w:val="none" w:sz="0" w:space="0" w:color="auto"/>
                            <w:left w:val="none" w:sz="0" w:space="0" w:color="auto"/>
                            <w:bottom w:val="none" w:sz="0" w:space="0" w:color="auto"/>
                            <w:right w:val="none" w:sz="0" w:space="0" w:color="auto"/>
                          </w:divBdr>
                          <w:divsChild>
                            <w:div w:id="676612655">
                              <w:marLeft w:val="0"/>
                              <w:marRight w:val="0"/>
                              <w:marTop w:val="0"/>
                              <w:marBottom w:val="0"/>
                              <w:divBdr>
                                <w:top w:val="none" w:sz="0" w:space="0" w:color="auto"/>
                                <w:left w:val="none" w:sz="0" w:space="0" w:color="auto"/>
                                <w:bottom w:val="none" w:sz="0" w:space="0" w:color="auto"/>
                                <w:right w:val="none" w:sz="0" w:space="0" w:color="auto"/>
                              </w:divBdr>
                              <w:divsChild>
                                <w:div w:id="19106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6298">
                          <w:marLeft w:val="0"/>
                          <w:marRight w:val="0"/>
                          <w:marTop w:val="0"/>
                          <w:marBottom w:val="270"/>
                          <w:divBdr>
                            <w:top w:val="none" w:sz="0" w:space="0" w:color="auto"/>
                            <w:left w:val="none" w:sz="0" w:space="0" w:color="auto"/>
                            <w:bottom w:val="none" w:sz="0" w:space="0" w:color="auto"/>
                            <w:right w:val="none" w:sz="0" w:space="0" w:color="auto"/>
                          </w:divBdr>
                          <w:divsChild>
                            <w:div w:id="1605966131">
                              <w:marLeft w:val="0"/>
                              <w:marRight w:val="0"/>
                              <w:marTop w:val="0"/>
                              <w:marBottom w:val="0"/>
                              <w:divBdr>
                                <w:top w:val="none" w:sz="0" w:space="0" w:color="auto"/>
                                <w:left w:val="none" w:sz="0" w:space="0" w:color="auto"/>
                                <w:bottom w:val="none" w:sz="0" w:space="0" w:color="auto"/>
                                <w:right w:val="none" w:sz="0" w:space="0" w:color="auto"/>
                              </w:divBdr>
                              <w:divsChild>
                                <w:div w:id="16618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08590">
                          <w:marLeft w:val="0"/>
                          <w:marRight w:val="0"/>
                          <w:marTop w:val="0"/>
                          <w:marBottom w:val="270"/>
                          <w:divBdr>
                            <w:top w:val="none" w:sz="0" w:space="0" w:color="auto"/>
                            <w:left w:val="none" w:sz="0" w:space="0" w:color="auto"/>
                            <w:bottom w:val="none" w:sz="0" w:space="0" w:color="auto"/>
                            <w:right w:val="none" w:sz="0" w:space="0" w:color="auto"/>
                          </w:divBdr>
                          <w:divsChild>
                            <w:div w:id="1807308023">
                              <w:marLeft w:val="0"/>
                              <w:marRight w:val="0"/>
                              <w:marTop w:val="0"/>
                              <w:marBottom w:val="0"/>
                              <w:divBdr>
                                <w:top w:val="none" w:sz="0" w:space="0" w:color="auto"/>
                                <w:left w:val="none" w:sz="0" w:space="0" w:color="auto"/>
                                <w:bottom w:val="none" w:sz="0" w:space="0" w:color="auto"/>
                                <w:right w:val="none" w:sz="0" w:space="0" w:color="auto"/>
                              </w:divBdr>
                              <w:divsChild>
                                <w:div w:id="12222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3717">
                          <w:marLeft w:val="0"/>
                          <w:marRight w:val="0"/>
                          <w:marTop w:val="0"/>
                          <w:marBottom w:val="270"/>
                          <w:divBdr>
                            <w:top w:val="none" w:sz="0" w:space="0" w:color="auto"/>
                            <w:left w:val="none" w:sz="0" w:space="0" w:color="auto"/>
                            <w:bottom w:val="none" w:sz="0" w:space="0" w:color="auto"/>
                            <w:right w:val="none" w:sz="0" w:space="0" w:color="auto"/>
                          </w:divBdr>
                          <w:divsChild>
                            <w:div w:id="1136148263">
                              <w:marLeft w:val="0"/>
                              <w:marRight w:val="0"/>
                              <w:marTop w:val="0"/>
                              <w:marBottom w:val="0"/>
                              <w:divBdr>
                                <w:top w:val="none" w:sz="0" w:space="0" w:color="auto"/>
                                <w:left w:val="none" w:sz="0" w:space="0" w:color="auto"/>
                                <w:bottom w:val="none" w:sz="0" w:space="0" w:color="auto"/>
                                <w:right w:val="none" w:sz="0" w:space="0" w:color="auto"/>
                              </w:divBdr>
                              <w:divsChild>
                                <w:div w:id="2322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9453">
                          <w:marLeft w:val="0"/>
                          <w:marRight w:val="0"/>
                          <w:marTop w:val="0"/>
                          <w:marBottom w:val="270"/>
                          <w:divBdr>
                            <w:top w:val="none" w:sz="0" w:space="0" w:color="auto"/>
                            <w:left w:val="none" w:sz="0" w:space="0" w:color="auto"/>
                            <w:bottom w:val="none" w:sz="0" w:space="0" w:color="auto"/>
                            <w:right w:val="none" w:sz="0" w:space="0" w:color="auto"/>
                          </w:divBdr>
                          <w:divsChild>
                            <w:div w:id="1540632110">
                              <w:marLeft w:val="0"/>
                              <w:marRight w:val="0"/>
                              <w:marTop w:val="0"/>
                              <w:marBottom w:val="0"/>
                              <w:divBdr>
                                <w:top w:val="none" w:sz="0" w:space="0" w:color="auto"/>
                                <w:left w:val="none" w:sz="0" w:space="0" w:color="auto"/>
                                <w:bottom w:val="none" w:sz="0" w:space="0" w:color="auto"/>
                                <w:right w:val="none" w:sz="0" w:space="0" w:color="auto"/>
                              </w:divBdr>
                              <w:divsChild>
                                <w:div w:id="3452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5744">
                          <w:marLeft w:val="0"/>
                          <w:marRight w:val="0"/>
                          <w:marTop w:val="0"/>
                          <w:marBottom w:val="270"/>
                          <w:divBdr>
                            <w:top w:val="none" w:sz="0" w:space="0" w:color="auto"/>
                            <w:left w:val="none" w:sz="0" w:space="0" w:color="auto"/>
                            <w:bottom w:val="none" w:sz="0" w:space="0" w:color="auto"/>
                            <w:right w:val="none" w:sz="0" w:space="0" w:color="auto"/>
                          </w:divBdr>
                          <w:divsChild>
                            <w:div w:id="1983532894">
                              <w:marLeft w:val="0"/>
                              <w:marRight w:val="0"/>
                              <w:marTop w:val="0"/>
                              <w:marBottom w:val="0"/>
                              <w:divBdr>
                                <w:top w:val="none" w:sz="0" w:space="0" w:color="auto"/>
                                <w:left w:val="none" w:sz="0" w:space="0" w:color="auto"/>
                                <w:bottom w:val="none" w:sz="0" w:space="0" w:color="auto"/>
                                <w:right w:val="none" w:sz="0" w:space="0" w:color="auto"/>
                              </w:divBdr>
                              <w:divsChild>
                                <w:div w:id="21355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6938">
                          <w:marLeft w:val="0"/>
                          <w:marRight w:val="0"/>
                          <w:marTop w:val="0"/>
                          <w:marBottom w:val="270"/>
                          <w:divBdr>
                            <w:top w:val="none" w:sz="0" w:space="0" w:color="auto"/>
                            <w:left w:val="none" w:sz="0" w:space="0" w:color="auto"/>
                            <w:bottom w:val="none" w:sz="0" w:space="0" w:color="auto"/>
                            <w:right w:val="none" w:sz="0" w:space="0" w:color="auto"/>
                          </w:divBdr>
                          <w:divsChild>
                            <w:div w:id="1080366091">
                              <w:marLeft w:val="0"/>
                              <w:marRight w:val="0"/>
                              <w:marTop w:val="0"/>
                              <w:marBottom w:val="0"/>
                              <w:divBdr>
                                <w:top w:val="none" w:sz="0" w:space="0" w:color="auto"/>
                                <w:left w:val="none" w:sz="0" w:space="0" w:color="auto"/>
                                <w:bottom w:val="none" w:sz="0" w:space="0" w:color="auto"/>
                                <w:right w:val="none" w:sz="0" w:space="0" w:color="auto"/>
                              </w:divBdr>
                              <w:divsChild>
                                <w:div w:id="146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782">
                      <w:marLeft w:val="0"/>
                      <w:marRight w:val="0"/>
                      <w:marTop w:val="0"/>
                      <w:marBottom w:val="0"/>
                      <w:divBdr>
                        <w:top w:val="none" w:sz="0" w:space="0" w:color="auto"/>
                        <w:left w:val="none" w:sz="0" w:space="0" w:color="auto"/>
                        <w:bottom w:val="none" w:sz="0" w:space="0" w:color="auto"/>
                        <w:right w:val="none" w:sz="0" w:space="0" w:color="auto"/>
                      </w:divBdr>
                      <w:divsChild>
                        <w:div w:id="1729959939">
                          <w:marLeft w:val="0"/>
                          <w:marRight w:val="0"/>
                          <w:marTop w:val="0"/>
                          <w:marBottom w:val="0"/>
                          <w:divBdr>
                            <w:top w:val="none" w:sz="0" w:space="0" w:color="auto"/>
                            <w:left w:val="none" w:sz="0" w:space="0" w:color="auto"/>
                            <w:bottom w:val="none" w:sz="0" w:space="0" w:color="auto"/>
                            <w:right w:val="none" w:sz="0" w:space="0" w:color="auto"/>
                          </w:divBdr>
                        </w:div>
                      </w:divsChild>
                    </w:div>
                    <w:div w:id="1066496032">
                      <w:marLeft w:val="0"/>
                      <w:marRight w:val="0"/>
                      <w:marTop w:val="0"/>
                      <w:marBottom w:val="270"/>
                      <w:divBdr>
                        <w:top w:val="none" w:sz="0" w:space="0" w:color="auto"/>
                        <w:left w:val="none" w:sz="0" w:space="0" w:color="auto"/>
                        <w:bottom w:val="none" w:sz="0" w:space="0" w:color="auto"/>
                        <w:right w:val="none" w:sz="0" w:space="0" w:color="auto"/>
                      </w:divBdr>
                      <w:divsChild>
                        <w:div w:id="543099953">
                          <w:marLeft w:val="0"/>
                          <w:marRight w:val="0"/>
                          <w:marTop w:val="0"/>
                          <w:marBottom w:val="0"/>
                          <w:divBdr>
                            <w:top w:val="none" w:sz="0" w:space="0" w:color="auto"/>
                            <w:left w:val="none" w:sz="0" w:space="0" w:color="auto"/>
                            <w:bottom w:val="none" w:sz="0" w:space="0" w:color="auto"/>
                            <w:right w:val="none" w:sz="0" w:space="0" w:color="auto"/>
                          </w:divBdr>
                          <w:divsChild>
                            <w:div w:id="17902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1814">
                      <w:marLeft w:val="0"/>
                      <w:marRight w:val="0"/>
                      <w:marTop w:val="0"/>
                      <w:marBottom w:val="270"/>
                      <w:divBdr>
                        <w:top w:val="none" w:sz="0" w:space="0" w:color="auto"/>
                        <w:left w:val="none" w:sz="0" w:space="0" w:color="auto"/>
                        <w:bottom w:val="none" w:sz="0" w:space="0" w:color="auto"/>
                        <w:right w:val="none" w:sz="0" w:space="0" w:color="auto"/>
                      </w:divBdr>
                      <w:divsChild>
                        <w:div w:id="456218230">
                          <w:marLeft w:val="0"/>
                          <w:marRight w:val="0"/>
                          <w:marTop w:val="0"/>
                          <w:marBottom w:val="0"/>
                          <w:divBdr>
                            <w:top w:val="none" w:sz="0" w:space="0" w:color="auto"/>
                            <w:left w:val="none" w:sz="0" w:space="0" w:color="auto"/>
                            <w:bottom w:val="none" w:sz="0" w:space="0" w:color="auto"/>
                            <w:right w:val="none" w:sz="0" w:space="0" w:color="auto"/>
                          </w:divBdr>
                          <w:divsChild>
                            <w:div w:id="5027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4934">
                      <w:marLeft w:val="0"/>
                      <w:marRight w:val="0"/>
                      <w:marTop w:val="0"/>
                      <w:marBottom w:val="270"/>
                      <w:divBdr>
                        <w:top w:val="none" w:sz="0" w:space="0" w:color="auto"/>
                        <w:left w:val="none" w:sz="0" w:space="0" w:color="auto"/>
                        <w:bottom w:val="none" w:sz="0" w:space="0" w:color="auto"/>
                        <w:right w:val="none" w:sz="0" w:space="0" w:color="auto"/>
                      </w:divBdr>
                      <w:divsChild>
                        <w:div w:id="2138714217">
                          <w:marLeft w:val="0"/>
                          <w:marRight w:val="0"/>
                          <w:marTop w:val="0"/>
                          <w:marBottom w:val="0"/>
                          <w:divBdr>
                            <w:top w:val="none" w:sz="0" w:space="0" w:color="auto"/>
                            <w:left w:val="none" w:sz="0" w:space="0" w:color="auto"/>
                            <w:bottom w:val="none" w:sz="0" w:space="0" w:color="auto"/>
                            <w:right w:val="none" w:sz="0" w:space="0" w:color="auto"/>
                          </w:divBdr>
                          <w:divsChild>
                            <w:div w:id="2392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0976">
                      <w:marLeft w:val="0"/>
                      <w:marRight w:val="0"/>
                      <w:marTop w:val="0"/>
                      <w:marBottom w:val="270"/>
                      <w:divBdr>
                        <w:top w:val="none" w:sz="0" w:space="0" w:color="auto"/>
                        <w:left w:val="none" w:sz="0" w:space="0" w:color="auto"/>
                        <w:bottom w:val="none" w:sz="0" w:space="0" w:color="auto"/>
                        <w:right w:val="none" w:sz="0" w:space="0" w:color="auto"/>
                      </w:divBdr>
                      <w:divsChild>
                        <w:div w:id="395011233">
                          <w:marLeft w:val="0"/>
                          <w:marRight w:val="0"/>
                          <w:marTop w:val="0"/>
                          <w:marBottom w:val="0"/>
                          <w:divBdr>
                            <w:top w:val="none" w:sz="0" w:space="0" w:color="auto"/>
                            <w:left w:val="none" w:sz="0" w:space="0" w:color="auto"/>
                            <w:bottom w:val="none" w:sz="0" w:space="0" w:color="auto"/>
                            <w:right w:val="none" w:sz="0" w:space="0" w:color="auto"/>
                          </w:divBdr>
                          <w:divsChild>
                            <w:div w:id="20210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8361">
      <w:bodyDiv w:val="1"/>
      <w:marLeft w:val="0"/>
      <w:marRight w:val="0"/>
      <w:marTop w:val="0"/>
      <w:marBottom w:val="0"/>
      <w:divBdr>
        <w:top w:val="none" w:sz="0" w:space="0" w:color="auto"/>
        <w:left w:val="none" w:sz="0" w:space="0" w:color="auto"/>
        <w:bottom w:val="none" w:sz="0" w:space="0" w:color="auto"/>
        <w:right w:val="none" w:sz="0" w:space="0" w:color="auto"/>
      </w:divBdr>
      <w:divsChild>
        <w:div w:id="433937003">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8457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4886">
      <w:bodyDiv w:val="1"/>
      <w:marLeft w:val="0"/>
      <w:marRight w:val="0"/>
      <w:marTop w:val="0"/>
      <w:marBottom w:val="0"/>
      <w:divBdr>
        <w:top w:val="none" w:sz="0" w:space="0" w:color="auto"/>
        <w:left w:val="none" w:sz="0" w:space="0" w:color="auto"/>
        <w:bottom w:val="none" w:sz="0" w:space="0" w:color="auto"/>
        <w:right w:val="none" w:sz="0" w:space="0" w:color="auto"/>
      </w:divBdr>
      <w:divsChild>
        <w:div w:id="1195077653">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591966924">
              <w:marLeft w:val="0"/>
              <w:marRight w:val="0"/>
              <w:marTop w:val="0"/>
              <w:marBottom w:val="270"/>
              <w:divBdr>
                <w:top w:val="none" w:sz="0" w:space="0" w:color="auto"/>
                <w:left w:val="none" w:sz="0" w:space="0" w:color="auto"/>
                <w:bottom w:val="none" w:sz="0" w:space="0" w:color="auto"/>
                <w:right w:val="none" w:sz="0" w:space="0" w:color="auto"/>
              </w:divBdr>
              <w:divsChild>
                <w:div w:id="769542171">
                  <w:marLeft w:val="0"/>
                  <w:marRight w:val="0"/>
                  <w:marTop w:val="0"/>
                  <w:marBottom w:val="270"/>
                  <w:divBdr>
                    <w:top w:val="none" w:sz="0" w:space="0" w:color="auto"/>
                    <w:left w:val="none" w:sz="0" w:space="0" w:color="auto"/>
                    <w:bottom w:val="none" w:sz="0" w:space="0" w:color="auto"/>
                    <w:right w:val="none" w:sz="0" w:space="0" w:color="auto"/>
                  </w:divBdr>
                  <w:divsChild>
                    <w:div w:id="833303695">
                      <w:marLeft w:val="0"/>
                      <w:marRight w:val="0"/>
                      <w:marTop w:val="0"/>
                      <w:marBottom w:val="270"/>
                      <w:divBdr>
                        <w:top w:val="none" w:sz="0" w:space="0" w:color="auto"/>
                        <w:left w:val="none" w:sz="0" w:space="0" w:color="auto"/>
                        <w:bottom w:val="none" w:sz="0" w:space="0" w:color="auto"/>
                        <w:right w:val="none" w:sz="0" w:space="0" w:color="auto"/>
                      </w:divBdr>
                      <w:divsChild>
                        <w:div w:id="427234567">
                          <w:marLeft w:val="0"/>
                          <w:marRight w:val="0"/>
                          <w:marTop w:val="0"/>
                          <w:marBottom w:val="0"/>
                          <w:divBdr>
                            <w:top w:val="none" w:sz="0" w:space="0" w:color="auto"/>
                            <w:left w:val="none" w:sz="0" w:space="0" w:color="auto"/>
                            <w:bottom w:val="none" w:sz="0" w:space="0" w:color="auto"/>
                            <w:right w:val="none" w:sz="0" w:space="0" w:color="auto"/>
                          </w:divBdr>
                          <w:divsChild>
                            <w:div w:id="174105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1797">
                      <w:marLeft w:val="0"/>
                      <w:marRight w:val="0"/>
                      <w:marTop w:val="0"/>
                      <w:marBottom w:val="270"/>
                      <w:divBdr>
                        <w:top w:val="none" w:sz="0" w:space="0" w:color="auto"/>
                        <w:left w:val="none" w:sz="0" w:space="0" w:color="auto"/>
                        <w:bottom w:val="none" w:sz="0" w:space="0" w:color="auto"/>
                        <w:right w:val="none" w:sz="0" w:space="0" w:color="auto"/>
                      </w:divBdr>
                      <w:divsChild>
                        <w:div w:id="1669016729">
                          <w:marLeft w:val="0"/>
                          <w:marRight w:val="0"/>
                          <w:marTop w:val="0"/>
                          <w:marBottom w:val="0"/>
                          <w:divBdr>
                            <w:top w:val="none" w:sz="0" w:space="0" w:color="auto"/>
                            <w:left w:val="none" w:sz="0" w:space="0" w:color="auto"/>
                            <w:bottom w:val="none" w:sz="0" w:space="0" w:color="auto"/>
                            <w:right w:val="none" w:sz="0" w:space="0" w:color="auto"/>
                          </w:divBdr>
                          <w:divsChild>
                            <w:div w:id="18977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769">
                      <w:marLeft w:val="0"/>
                      <w:marRight w:val="0"/>
                      <w:marTop w:val="0"/>
                      <w:marBottom w:val="270"/>
                      <w:divBdr>
                        <w:top w:val="none" w:sz="0" w:space="0" w:color="auto"/>
                        <w:left w:val="none" w:sz="0" w:space="0" w:color="auto"/>
                        <w:bottom w:val="none" w:sz="0" w:space="0" w:color="auto"/>
                        <w:right w:val="none" w:sz="0" w:space="0" w:color="auto"/>
                      </w:divBdr>
                      <w:divsChild>
                        <w:div w:id="964239816">
                          <w:marLeft w:val="0"/>
                          <w:marRight w:val="0"/>
                          <w:marTop w:val="0"/>
                          <w:marBottom w:val="0"/>
                          <w:divBdr>
                            <w:top w:val="none" w:sz="0" w:space="0" w:color="auto"/>
                            <w:left w:val="none" w:sz="0" w:space="0" w:color="auto"/>
                            <w:bottom w:val="none" w:sz="0" w:space="0" w:color="auto"/>
                            <w:right w:val="none" w:sz="0" w:space="0" w:color="auto"/>
                          </w:divBdr>
                          <w:divsChild>
                            <w:div w:id="10658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08872">
                      <w:marLeft w:val="0"/>
                      <w:marRight w:val="0"/>
                      <w:marTop w:val="0"/>
                      <w:marBottom w:val="270"/>
                      <w:divBdr>
                        <w:top w:val="none" w:sz="0" w:space="0" w:color="auto"/>
                        <w:left w:val="none" w:sz="0" w:space="0" w:color="auto"/>
                        <w:bottom w:val="none" w:sz="0" w:space="0" w:color="auto"/>
                        <w:right w:val="none" w:sz="0" w:space="0" w:color="auto"/>
                      </w:divBdr>
                      <w:divsChild>
                        <w:div w:id="1742824786">
                          <w:marLeft w:val="0"/>
                          <w:marRight w:val="0"/>
                          <w:marTop w:val="0"/>
                          <w:marBottom w:val="0"/>
                          <w:divBdr>
                            <w:top w:val="none" w:sz="0" w:space="0" w:color="auto"/>
                            <w:left w:val="none" w:sz="0" w:space="0" w:color="auto"/>
                            <w:bottom w:val="none" w:sz="0" w:space="0" w:color="auto"/>
                            <w:right w:val="none" w:sz="0" w:space="0" w:color="auto"/>
                          </w:divBdr>
                          <w:divsChild>
                            <w:div w:id="1732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0537">
                      <w:marLeft w:val="0"/>
                      <w:marRight w:val="0"/>
                      <w:marTop w:val="0"/>
                      <w:marBottom w:val="270"/>
                      <w:divBdr>
                        <w:top w:val="none" w:sz="0" w:space="0" w:color="auto"/>
                        <w:left w:val="none" w:sz="0" w:space="0" w:color="auto"/>
                        <w:bottom w:val="none" w:sz="0" w:space="0" w:color="auto"/>
                        <w:right w:val="none" w:sz="0" w:space="0" w:color="auto"/>
                      </w:divBdr>
                      <w:divsChild>
                        <w:div w:id="236209647">
                          <w:marLeft w:val="0"/>
                          <w:marRight w:val="0"/>
                          <w:marTop w:val="0"/>
                          <w:marBottom w:val="0"/>
                          <w:divBdr>
                            <w:top w:val="none" w:sz="0" w:space="0" w:color="auto"/>
                            <w:left w:val="none" w:sz="0" w:space="0" w:color="auto"/>
                            <w:bottom w:val="none" w:sz="0" w:space="0" w:color="auto"/>
                            <w:right w:val="none" w:sz="0" w:space="0" w:color="auto"/>
                          </w:divBdr>
                          <w:divsChild>
                            <w:div w:id="7416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233550">
      <w:bodyDiv w:val="1"/>
      <w:marLeft w:val="0"/>
      <w:marRight w:val="0"/>
      <w:marTop w:val="0"/>
      <w:marBottom w:val="0"/>
      <w:divBdr>
        <w:top w:val="none" w:sz="0" w:space="0" w:color="auto"/>
        <w:left w:val="none" w:sz="0" w:space="0" w:color="auto"/>
        <w:bottom w:val="none" w:sz="0" w:space="0" w:color="auto"/>
        <w:right w:val="none" w:sz="0" w:space="0" w:color="auto"/>
      </w:divBdr>
      <w:divsChild>
        <w:div w:id="2027752445">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525170187">
              <w:marLeft w:val="0"/>
              <w:marRight w:val="0"/>
              <w:marTop w:val="0"/>
              <w:marBottom w:val="270"/>
              <w:divBdr>
                <w:top w:val="none" w:sz="0" w:space="0" w:color="auto"/>
                <w:left w:val="none" w:sz="0" w:space="0" w:color="auto"/>
                <w:bottom w:val="none" w:sz="0" w:space="0" w:color="auto"/>
                <w:right w:val="none" w:sz="0" w:space="0" w:color="auto"/>
              </w:divBdr>
              <w:divsChild>
                <w:div w:id="1160392586">
                  <w:marLeft w:val="0"/>
                  <w:marRight w:val="0"/>
                  <w:marTop w:val="0"/>
                  <w:marBottom w:val="270"/>
                  <w:divBdr>
                    <w:top w:val="none" w:sz="0" w:space="0" w:color="auto"/>
                    <w:left w:val="none" w:sz="0" w:space="0" w:color="auto"/>
                    <w:bottom w:val="none" w:sz="0" w:space="0" w:color="auto"/>
                    <w:right w:val="none" w:sz="0" w:space="0" w:color="auto"/>
                  </w:divBdr>
                  <w:divsChild>
                    <w:div w:id="1870334505">
                      <w:marLeft w:val="0"/>
                      <w:marRight w:val="0"/>
                      <w:marTop w:val="0"/>
                      <w:marBottom w:val="270"/>
                      <w:divBdr>
                        <w:top w:val="none" w:sz="0" w:space="0" w:color="auto"/>
                        <w:left w:val="none" w:sz="0" w:space="0" w:color="auto"/>
                        <w:bottom w:val="none" w:sz="0" w:space="0" w:color="auto"/>
                        <w:right w:val="none" w:sz="0" w:space="0" w:color="auto"/>
                      </w:divBdr>
                      <w:divsChild>
                        <w:div w:id="369383026">
                          <w:marLeft w:val="0"/>
                          <w:marRight w:val="0"/>
                          <w:marTop w:val="0"/>
                          <w:marBottom w:val="0"/>
                          <w:divBdr>
                            <w:top w:val="none" w:sz="0" w:space="0" w:color="auto"/>
                            <w:left w:val="none" w:sz="0" w:space="0" w:color="auto"/>
                            <w:bottom w:val="none" w:sz="0" w:space="0" w:color="auto"/>
                            <w:right w:val="none" w:sz="0" w:space="0" w:color="auto"/>
                          </w:divBdr>
                          <w:divsChild>
                            <w:div w:id="5949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1769">
                      <w:marLeft w:val="0"/>
                      <w:marRight w:val="0"/>
                      <w:marTop w:val="0"/>
                      <w:marBottom w:val="270"/>
                      <w:divBdr>
                        <w:top w:val="none" w:sz="0" w:space="0" w:color="auto"/>
                        <w:left w:val="none" w:sz="0" w:space="0" w:color="auto"/>
                        <w:bottom w:val="none" w:sz="0" w:space="0" w:color="auto"/>
                        <w:right w:val="none" w:sz="0" w:space="0" w:color="auto"/>
                      </w:divBdr>
                      <w:divsChild>
                        <w:div w:id="1514030241">
                          <w:marLeft w:val="0"/>
                          <w:marRight w:val="0"/>
                          <w:marTop w:val="0"/>
                          <w:marBottom w:val="0"/>
                          <w:divBdr>
                            <w:top w:val="none" w:sz="0" w:space="0" w:color="auto"/>
                            <w:left w:val="none" w:sz="0" w:space="0" w:color="auto"/>
                            <w:bottom w:val="none" w:sz="0" w:space="0" w:color="auto"/>
                            <w:right w:val="none" w:sz="0" w:space="0" w:color="auto"/>
                          </w:divBdr>
                          <w:divsChild>
                            <w:div w:id="16015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3732">
                      <w:marLeft w:val="0"/>
                      <w:marRight w:val="0"/>
                      <w:marTop w:val="0"/>
                      <w:marBottom w:val="270"/>
                      <w:divBdr>
                        <w:top w:val="none" w:sz="0" w:space="0" w:color="auto"/>
                        <w:left w:val="none" w:sz="0" w:space="0" w:color="auto"/>
                        <w:bottom w:val="none" w:sz="0" w:space="0" w:color="auto"/>
                        <w:right w:val="none" w:sz="0" w:space="0" w:color="auto"/>
                      </w:divBdr>
                      <w:divsChild>
                        <w:div w:id="1918247378">
                          <w:marLeft w:val="0"/>
                          <w:marRight w:val="0"/>
                          <w:marTop w:val="0"/>
                          <w:marBottom w:val="0"/>
                          <w:divBdr>
                            <w:top w:val="none" w:sz="0" w:space="0" w:color="auto"/>
                            <w:left w:val="none" w:sz="0" w:space="0" w:color="auto"/>
                            <w:bottom w:val="none" w:sz="0" w:space="0" w:color="auto"/>
                            <w:right w:val="none" w:sz="0" w:space="0" w:color="auto"/>
                          </w:divBdr>
                          <w:divsChild>
                            <w:div w:id="20663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468">
                      <w:marLeft w:val="0"/>
                      <w:marRight w:val="0"/>
                      <w:marTop w:val="0"/>
                      <w:marBottom w:val="270"/>
                      <w:divBdr>
                        <w:top w:val="none" w:sz="0" w:space="0" w:color="auto"/>
                        <w:left w:val="none" w:sz="0" w:space="0" w:color="auto"/>
                        <w:bottom w:val="none" w:sz="0" w:space="0" w:color="auto"/>
                        <w:right w:val="none" w:sz="0" w:space="0" w:color="auto"/>
                      </w:divBdr>
                      <w:divsChild>
                        <w:div w:id="1810779543">
                          <w:marLeft w:val="0"/>
                          <w:marRight w:val="0"/>
                          <w:marTop w:val="0"/>
                          <w:marBottom w:val="0"/>
                          <w:divBdr>
                            <w:top w:val="none" w:sz="0" w:space="0" w:color="auto"/>
                            <w:left w:val="none" w:sz="0" w:space="0" w:color="auto"/>
                            <w:bottom w:val="none" w:sz="0" w:space="0" w:color="auto"/>
                            <w:right w:val="none" w:sz="0" w:space="0" w:color="auto"/>
                          </w:divBdr>
                          <w:divsChild>
                            <w:div w:id="9466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523649">
      <w:bodyDiv w:val="1"/>
      <w:marLeft w:val="0"/>
      <w:marRight w:val="0"/>
      <w:marTop w:val="0"/>
      <w:marBottom w:val="0"/>
      <w:divBdr>
        <w:top w:val="none" w:sz="0" w:space="0" w:color="auto"/>
        <w:left w:val="none" w:sz="0" w:space="0" w:color="auto"/>
        <w:bottom w:val="none" w:sz="0" w:space="0" w:color="auto"/>
        <w:right w:val="none" w:sz="0" w:space="0" w:color="auto"/>
      </w:divBdr>
      <w:divsChild>
        <w:div w:id="1698701544">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2042243448">
              <w:marLeft w:val="0"/>
              <w:marRight w:val="0"/>
              <w:marTop w:val="0"/>
              <w:marBottom w:val="270"/>
              <w:divBdr>
                <w:top w:val="none" w:sz="0" w:space="0" w:color="auto"/>
                <w:left w:val="none" w:sz="0" w:space="0" w:color="auto"/>
                <w:bottom w:val="none" w:sz="0" w:space="0" w:color="auto"/>
                <w:right w:val="none" w:sz="0" w:space="0" w:color="auto"/>
              </w:divBdr>
              <w:divsChild>
                <w:div w:id="1039860719">
                  <w:marLeft w:val="0"/>
                  <w:marRight w:val="0"/>
                  <w:marTop w:val="0"/>
                  <w:marBottom w:val="270"/>
                  <w:divBdr>
                    <w:top w:val="none" w:sz="0" w:space="0" w:color="auto"/>
                    <w:left w:val="none" w:sz="0" w:space="0" w:color="auto"/>
                    <w:bottom w:val="none" w:sz="0" w:space="0" w:color="auto"/>
                    <w:right w:val="none" w:sz="0" w:space="0" w:color="auto"/>
                  </w:divBdr>
                  <w:divsChild>
                    <w:div w:id="1381710491">
                      <w:marLeft w:val="0"/>
                      <w:marRight w:val="0"/>
                      <w:marTop w:val="0"/>
                      <w:marBottom w:val="270"/>
                      <w:divBdr>
                        <w:top w:val="none" w:sz="0" w:space="0" w:color="auto"/>
                        <w:left w:val="none" w:sz="0" w:space="0" w:color="auto"/>
                        <w:bottom w:val="none" w:sz="0" w:space="0" w:color="auto"/>
                        <w:right w:val="none" w:sz="0" w:space="0" w:color="auto"/>
                      </w:divBdr>
                      <w:divsChild>
                        <w:div w:id="583220387">
                          <w:marLeft w:val="0"/>
                          <w:marRight w:val="0"/>
                          <w:marTop w:val="0"/>
                          <w:marBottom w:val="0"/>
                          <w:divBdr>
                            <w:top w:val="none" w:sz="0" w:space="0" w:color="auto"/>
                            <w:left w:val="none" w:sz="0" w:space="0" w:color="auto"/>
                            <w:bottom w:val="none" w:sz="0" w:space="0" w:color="auto"/>
                            <w:right w:val="none" w:sz="0" w:space="0" w:color="auto"/>
                          </w:divBdr>
                          <w:divsChild>
                            <w:div w:id="13746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6056">
                      <w:marLeft w:val="0"/>
                      <w:marRight w:val="0"/>
                      <w:marTop w:val="0"/>
                      <w:marBottom w:val="270"/>
                      <w:divBdr>
                        <w:top w:val="none" w:sz="0" w:space="0" w:color="auto"/>
                        <w:left w:val="none" w:sz="0" w:space="0" w:color="auto"/>
                        <w:bottom w:val="none" w:sz="0" w:space="0" w:color="auto"/>
                        <w:right w:val="none" w:sz="0" w:space="0" w:color="auto"/>
                      </w:divBdr>
                      <w:divsChild>
                        <w:div w:id="1566866694">
                          <w:marLeft w:val="0"/>
                          <w:marRight w:val="0"/>
                          <w:marTop w:val="0"/>
                          <w:marBottom w:val="0"/>
                          <w:divBdr>
                            <w:top w:val="none" w:sz="0" w:space="0" w:color="auto"/>
                            <w:left w:val="none" w:sz="0" w:space="0" w:color="auto"/>
                            <w:bottom w:val="none" w:sz="0" w:space="0" w:color="auto"/>
                            <w:right w:val="none" w:sz="0" w:space="0" w:color="auto"/>
                          </w:divBdr>
                          <w:divsChild>
                            <w:div w:id="18805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580">
                      <w:marLeft w:val="0"/>
                      <w:marRight w:val="0"/>
                      <w:marTop w:val="0"/>
                      <w:marBottom w:val="270"/>
                      <w:divBdr>
                        <w:top w:val="none" w:sz="0" w:space="0" w:color="auto"/>
                        <w:left w:val="none" w:sz="0" w:space="0" w:color="auto"/>
                        <w:bottom w:val="none" w:sz="0" w:space="0" w:color="auto"/>
                        <w:right w:val="none" w:sz="0" w:space="0" w:color="auto"/>
                      </w:divBdr>
                      <w:divsChild>
                        <w:div w:id="1317763386">
                          <w:marLeft w:val="0"/>
                          <w:marRight w:val="0"/>
                          <w:marTop w:val="0"/>
                          <w:marBottom w:val="0"/>
                          <w:divBdr>
                            <w:top w:val="none" w:sz="0" w:space="0" w:color="auto"/>
                            <w:left w:val="none" w:sz="0" w:space="0" w:color="auto"/>
                            <w:bottom w:val="none" w:sz="0" w:space="0" w:color="auto"/>
                            <w:right w:val="none" w:sz="0" w:space="0" w:color="auto"/>
                          </w:divBdr>
                          <w:divsChild>
                            <w:div w:id="18049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91716">
      <w:bodyDiv w:val="1"/>
      <w:marLeft w:val="0"/>
      <w:marRight w:val="0"/>
      <w:marTop w:val="0"/>
      <w:marBottom w:val="0"/>
      <w:divBdr>
        <w:top w:val="none" w:sz="0" w:space="0" w:color="auto"/>
        <w:left w:val="none" w:sz="0" w:space="0" w:color="auto"/>
        <w:bottom w:val="none" w:sz="0" w:space="0" w:color="auto"/>
        <w:right w:val="none" w:sz="0" w:space="0" w:color="auto"/>
      </w:divBdr>
      <w:divsChild>
        <w:div w:id="1175147679">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659503401">
              <w:marLeft w:val="0"/>
              <w:marRight w:val="0"/>
              <w:marTop w:val="0"/>
              <w:marBottom w:val="270"/>
              <w:divBdr>
                <w:top w:val="none" w:sz="0" w:space="0" w:color="auto"/>
                <w:left w:val="none" w:sz="0" w:space="0" w:color="auto"/>
                <w:bottom w:val="none" w:sz="0" w:space="0" w:color="auto"/>
                <w:right w:val="none" w:sz="0" w:space="0" w:color="auto"/>
              </w:divBdr>
              <w:divsChild>
                <w:div w:id="796528170">
                  <w:marLeft w:val="0"/>
                  <w:marRight w:val="0"/>
                  <w:marTop w:val="0"/>
                  <w:marBottom w:val="270"/>
                  <w:divBdr>
                    <w:top w:val="none" w:sz="0" w:space="0" w:color="auto"/>
                    <w:left w:val="none" w:sz="0" w:space="0" w:color="auto"/>
                    <w:bottom w:val="none" w:sz="0" w:space="0" w:color="auto"/>
                    <w:right w:val="none" w:sz="0" w:space="0" w:color="auto"/>
                  </w:divBdr>
                  <w:divsChild>
                    <w:div w:id="694116553">
                      <w:marLeft w:val="0"/>
                      <w:marRight w:val="0"/>
                      <w:marTop w:val="0"/>
                      <w:marBottom w:val="270"/>
                      <w:divBdr>
                        <w:top w:val="none" w:sz="0" w:space="0" w:color="auto"/>
                        <w:left w:val="none" w:sz="0" w:space="0" w:color="auto"/>
                        <w:bottom w:val="none" w:sz="0" w:space="0" w:color="auto"/>
                        <w:right w:val="none" w:sz="0" w:space="0" w:color="auto"/>
                      </w:divBdr>
                      <w:divsChild>
                        <w:div w:id="374428912">
                          <w:marLeft w:val="0"/>
                          <w:marRight w:val="0"/>
                          <w:marTop w:val="0"/>
                          <w:marBottom w:val="270"/>
                          <w:divBdr>
                            <w:top w:val="none" w:sz="0" w:space="0" w:color="auto"/>
                            <w:left w:val="none" w:sz="0" w:space="0" w:color="auto"/>
                            <w:bottom w:val="none" w:sz="0" w:space="0" w:color="auto"/>
                            <w:right w:val="none" w:sz="0" w:space="0" w:color="auto"/>
                          </w:divBdr>
                          <w:divsChild>
                            <w:div w:id="472603274">
                              <w:marLeft w:val="0"/>
                              <w:marRight w:val="0"/>
                              <w:marTop w:val="0"/>
                              <w:marBottom w:val="270"/>
                              <w:divBdr>
                                <w:top w:val="none" w:sz="0" w:space="0" w:color="auto"/>
                                <w:left w:val="none" w:sz="0" w:space="0" w:color="auto"/>
                                <w:bottom w:val="none" w:sz="0" w:space="0" w:color="auto"/>
                                <w:right w:val="none" w:sz="0" w:space="0" w:color="auto"/>
                              </w:divBdr>
                              <w:divsChild>
                                <w:div w:id="1210918336">
                                  <w:marLeft w:val="0"/>
                                  <w:marRight w:val="0"/>
                                  <w:marTop w:val="0"/>
                                  <w:marBottom w:val="0"/>
                                  <w:divBdr>
                                    <w:top w:val="none" w:sz="0" w:space="0" w:color="auto"/>
                                    <w:left w:val="none" w:sz="0" w:space="0" w:color="auto"/>
                                    <w:bottom w:val="none" w:sz="0" w:space="0" w:color="auto"/>
                                    <w:right w:val="none" w:sz="0" w:space="0" w:color="auto"/>
                                  </w:divBdr>
                                  <w:divsChild>
                                    <w:div w:id="310719787">
                                      <w:marLeft w:val="0"/>
                                      <w:marRight w:val="0"/>
                                      <w:marTop w:val="0"/>
                                      <w:marBottom w:val="0"/>
                                      <w:divBdr>
                                        <w:top w:val="none" w:sz="0" w:space="0" w:color="auto"/>
                                        <w:left w:val="none" w:sz="0" w:space="0" w:color="auto"/>
                                        <w:bottom w:val="none" w:sz="0" w:space="0" w:color="auto"/>
                                        <w:right w:val="none" w:sz="0" w:space="0" w:color="auto"/>
                                      </w:divBdr>
                                    </w:div>
                                  </w:divsChild>
                                </w:div>
                                <w:div w:id="387454968">
                                  <w:marLeft w:val="0"/>
                                  <w:marRight w:val="0"/>
                                  <w:marTop w:val="0"/>
                                  <w:marBottom w:val="270"/>
                                  <w:divBdr>
                                    <w:top w:val="none" w:sz="0" w:space="0" w:color="auto"/>
                                    <w:left w:val="none" w:sz="0" w:space="0" w:color="auto"/>
                                    <w:bottom w:val="none" w:sz="0" w:space="0" w:color="auto"/>
                                    <w:right w:val="none" w:sz="0" w:space="0" w:color="auto"/>
                                  </w:divBdr>
                                  <w:divsChild>
                                    <w:div w:id="1410885129">
                                      <w:marLeft w:val="0"/>
                                      <w:marRight w:val="0"/>
                                      <w:marTop w:val="0"/>
                                      <w:marBottom w:val="0"/>
                                      <w:divBdr>
                                        <w:top w:val="none" w:sz="0" w:space="0" w:color="auto"/>
                                        <w:left w:val="none" w:sz="0" w:space="0" w:color="auto"/>
                                        <w:bottom w:val="none" w:sz="0" w:space="0" w:color="auto"/>
                                        <w:right w:val="none" w:sz="0" w:space="0" w:color="auto"/>
                                      </w:divBdr>
                                      <w:divsChild>
                                        <w:div w:id="11811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1482">
                                  <w:marLeft w:val="0"/>
                                  <w:marRight w:val="0"/>
                                  <w:marTop w:val="0"/>
                                  <w:marBottom w:val="270"/>
                                  <w:divBdr>
                                    <w:top w:val="none" w:sz="0" w:space="0" w:color="auto"/>
                                    <w:left w:val="none" w:sz="0" w:space="0" w:color="auto"/>
                                    <w:bottom w:val="none" w:sz="0" w:space="0" w:color="auto"/>
                                    <w:right w:val="none" w:sz="0" w:space="0" w:color="auto"/>
                                  </w:divBdr>
                                  <w:divsChild>
                                    <w:div w:id="771440829">
                                      <w:marLeft w:val="0"/>
                                      <w:marRight w:val="0"/>
                                      <w:marTop w:val="0"/>
                                      <w:marBottom w:val="0"/>
                                      <w:divBdr>
                                        <w:top w:val="none" w:sz="0" w:space="0" w:color="auto"/>
                                        <w:left w:val="none" w:sz="0" w:space="0" w:color="auto"/>
                                        <w:bottom w:val="none" w:sz="0" w:space="0" w:color="auto"/>
                                        <w:right w:val="none" w:sz="0" w:space="0" w:color="auto"/>
                                      </w:divBdr>
                                      <w:divsChild>
                                        <w:div w:id="443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9737">
                                  <w:marLeft w:val="0"/>
                                  <w:marRight w:val="0"/>
                                  <w:marTop w:val="0"/>
                                  <w:marBottom w:val="270"/>
                                  <w:divBdr>
                                    <w:top w:val="none" w:sz="0" w:space="0" w:color="auto"/>
                                    <w:left w:val="none" w:sz="0" w:space="0" w:color="auto"/>
                                    <w:bottom w:val="none" w:sz="0" w:space="0" w:color="auto"/>
                                    <w:right w:val="none" w:sz="0" w:space="0" w:color="auto"/>
                                  </w:divBdr>
                                  <w:divsChild>
                                    <w:div w:id="1885363269">
                                      <w:marLeft w:val="0"/>
                                      <w:marRight w:val="0"/>
                                      <w:marTop w:val="0"/>
                                      <w:marBottom w:val="0"/>
                                      <w:divBdr>
                                        <w:top w:val="none" w:sz="0" w:space="0" w:color="auto"/>
                                        <w:left w:val="none" w:sz="0" w:space="0" w:color="auto"/>
                                        <w:bottom w:val="none" w:sz="0" w:space="0" w:color="auto"/>
                                        <w:right w:val="none" w:sz="0" w:space="0" w:color="auto"/>
                                      </w:divBdr>
                                      <w:divsChild>
                                        <w:div w:id="10377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604204">
      <w:bodyDiv w:val="1"/>
      <w:marLeft w:val="0"/>
      <w:marRight w:val="0"/>
      <w:marTop w:val="0"/>
      <w:marBottom w:val="0"/>
      <w:divBdr>
        <w:top w:val="none" w:sz="0" w:space="0" w:color="auto"/>
        <w:left w:val="none" w:sz="0" w:space="0" w:color="auto"/>
        <w:bottom w:val="none" w:sz="0" w:space="0" w:color="auto"/>
        <w:right w:val="none" w:sz="0" w:space="0" w:color="auto"/>
      </w:divBdr>
      <w:divsChild>
        <w:div w:id="33240488">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2026243629">
              <w:marLeft w:val="0"/>
              <w:marRight w:val="0"/>
              <w:marTop w:val="0"/>
              <w:marBottom w:val="270"/>
              <w:divBdr>
                <w:top w:val="none" w:sz="0" w:space="0" w:color="auto"/>
                <w:left w:val="none" w:sz="0" w:space="0" w:color="auto"/>
                <w:bottom w:val="none" w:sz="0" w:space="0" w:color="auto"/>
                <w:right w:val="none" w:sz="0" w:space="0" w:color="auto"/>
              </w:divBdr>
              <w:divsChild>
                <w:div w:id="650136651">
                  <w:marLeft w:val="0"/>
                  <w:marRight w:val="0"/>
                  <w:marTop w:val="0"/>
                  <w:marBottom w:val="270"/>
                  <w:divBdr>
                    <w:top w:val="none" w:sz="0" w:space="0" w:color="auto"/>
                    <w:left w:val="none" w:sz="0" w:space="0" w:color="auto"/>
                    <w:bottom w:val="none" w:sz="0" w:space="0" w:color="auto"/>
                    <w:right w:val="none" w:sz="0" w:space="0" w:color="auto"/>
                  </w:divBdr>
                  <w:divsChild>
                    <w:div w:id="1811633309">
                      <w:marLeft w:val="0"/>
                      <w:marRight w:val="0"/>
                      <w:marTop w:val="0"/>
                      <w:marBottom w:val="270"/>
                      <w:divBdr>
                        <w:top w:val="none" w:sz="0" w:space="0" w:color="auto"/>
                        <w:left w:val="none" w:sz="0" w:space="0" w:color="auto"/>
                        <w:bottom w:val="none" w:sz="0" w:space="0" w:color="auto"/>
                        <w:right w:val="none" w:sz="0" w:space="0" w:color="auto"/>
                      </w:divBdr>
                      <w:divsChild>
                        <w:div w:id="1762144912">
                          <w:marLeft w:val="0"/>
                          <w:marRight w:val="0"/>
                          <w:marTop w:val="0"/>
                          <w:marBottom w:val="270"/>
                          <w:divBdr>
                            <w:top w:val="none" w:sz="0" w:space="0" w:color="auto"/>
                            <w:left w:val="none" w:sz="0" w:space="0" w:color="auto"/>
                            <w:bottom w:val="none" w:sz="0" w:space="0" w:color="auto"/>
                            <w:right w:val="none" w:sz="0" w:space="0" w:color="auto"/>
                          </w:divBdr>
                          <w:divsChild>
                            <w:div w:id="1523934765">
                              <w:marLeft w:val="0"/>
                              <w:marRight w:val="0"/>
                              <w:marTop w:val="0"/>
                              <w:marBottom w:val="0"/>
                              <w:divBdr>
                                <w:top w:val="none" w:sz="0" w:space="0" w:color="auto"/>
                                <w:left w:val="none" w:sz="0" w:space="0" w:color="auto"/>
                                <w:bottom w:val="none" w:sz="0" w:space="0" w:color="auto"/>
                                <w:right w:val="none" w:sz="0" w:space="0" w:color="auto"/>
                              </w:divBdr>
                              <w:divsChild>
                                <w:div w:id="15592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9183">
                          <w:marLeft w:val="0"/>
                          <w:marRight w:val="0"/>
                          <w:marTop w:val="0"/>
                          <w:marBottom w:val="270"/>
                          <w:divBdr>
                            <w:top w:val="none" w:sz="0" w:space="0" w:color="auto"/>
                            <w:left w:val="none" w:sz="0" w:space="0" w:color="auto"/>
                            <w:bottom w:val="none" w:sz="0" w:space="0" w:color="auto"/>
                            <w:right w:val="none" w:sz="0" w:space="0" w:color="auto"/>
                          </w:divBdr>
                          <w:divsChild>
                            <w:div w:id="816457255">
                              <w:marLeft w:val="0"/>
                              <w:marRight w:val="0"/>
                              <w:marTop w:val="0"/>
                              <w:marBottom w:val="0"/>
                              <w:divBdr>
                                <w:top w:val="none" w:sz="0" w:space="0" w:color="auto"/>
                                <w:left w:val="none" w:sz="0" w:space="0" w:color="auto"/>
                                <w:bottom w:val="none" w:sz="0" w:space="0" w:color="auto"/>
                                <w:right w:val="none" w:sz="0" w:space="0" w:color="auto"/>
                              </w:divBdr>
                              <w:divsChild>
                                <w:div w:id="16022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9323">
                          <w:marLeft w:val="0"/>
                          <w:marRight w:val="0"/>
                          <w:marTop w:val="0"/>
                          <w:marBottom w:val="270"/>
                          <w:divBdr>
                            <w:top w:val="none" w:sz="0" w:space="0" w:color="auto"/>
                            <w:left w:val="none" w:sz="0" w:space="0" w:color="auto"/>
                            <w:bottom w:val="none" w:sz="0" w:space="0" w:color="auto"/>
                            <w:right w:val="none" w:sz="0" w:space="0" w:color="auto"/>
                          </w:divBdr>
                          <w:divsChild>
                            <w:div w:id="1692218409">
                              <w:marLeft w:val="0"/>
                              <w:marRight w:val="0"/>
                              <w:marTop w:val="0"/>
                              <w:marBottom w:val="0"/>
                              <w:divBdr>
                                <w:top w:val="none" w:sz="0" w:space="0" w:color="auto"/>
                                <w:left w:val="none" w:sz="0" w:space="0" w:color="auto"/>
                                <w:bottom w:val="none" w:sz="0" w:space="0" w:color="auto"/>
                                <w:right w:val="none" w:sz="0" w:space="0" w:color="auto"/>
                              </w:divBdr>
                              <w:divsChild>
                                <w:div w:id="6577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1364">
                          <w:marLeft w:val="0"/>
                          <w:marRight w:val="0"/>
                          <w:marTop w:val="0"/>
                          <w:marBottom w:val="270"/>
                          <w:divBdr>
                            <w:top w:val="none" w:sz="0" w:space="0" w:color="auto"/>
                            <w:left w:val="none" w:sz="0" w:space="0" w:color="auto"/>
                            <w:bottom w:val="none" w:sz="0" w:space="0" w:color="auto"/>
                            <w:right w:val="none" w:sz="0" w:space="0" w:color="auto"/>
                          </w:divBdr>
                          <w:divsChild>
                            <w:div w:id="1374576955">
                              <w:marLeft w:val="0"/>
                              <w:marRight w:val="0"/>
                              <w:marTop w:val="0"/>
                              <w:marBottom w:val="0"/>
                              <w:divBdr>
                                <w:top w:val="none" w:sz="0" w:space="0" w:color="auto"/>
                                <w:left w:val="none" w:sz="0" w:space="0" w:color="auto"/>
                                <w:bottom w:val="none" w:sz="0" w:space="0" w:color="auto"/>
                                <w:right w:val="none" w:sz="0" w:space="0" w:color="auto"/>
                              </w:divBdr>
                              <w:divsChild>
                                <w:div w:id="15248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40">
                          <w:marLeft w:val="0"/>
                          <w:marRight w:val="0"/>
                          <w:marTop w:val="0"/>
                          <w:marBottom w:val="270"/>
                          <w:divBdr>
                            <w:top w:val="none" w:sz="0" w:space="0" w:color="auto"/>
                            <w:left w:val="none" w:sz="0" w:space="0" w:color="auto"/>
                            <w:bottom w:val="none" w:sz="0" w:space="0" w:color="auto"/>
                            <w:right w:val="none" w:sz="0" w:space="0" w:color="auto"/>
                          </w:divBdr>
                          <w:divsChild>
                            <w:div w:id="1428501914">
                              <w:marLeft w:val="0"/>
                              <w:marRight w:val="0"/>
                              <w:marTop w:val="0"/>
                              <w:marBottom w:val="0"/>
                              <w:divBdr>
                                <w:top w:val="none" w:sz="0" w:space="0" w:color="auto"/>
                                <w:left w:val="none" w:sz="0" w:space="0" w:color="auto"/>
                                <w:bottom w:val="none" w:sz="0" w:space="0" w:color="auto"/>
                                <w:right w:val="none" w:sz="0" w:space="0" w:color="auto"/>
                              </w:divBdr>
                              <w:divsChild>
                                <w:div w:id="17371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798514">
      <w:bodyDiv w:val="1"/>
      <w:marLeft w:val="0"/>
      <w:marRight w:val="0"/>
      <w:marTop w:val="0"/>
      <w:marBottom w:val="0"/>
      <w:divBdr>
        <w:top w:val="none" w:sz="0" w:space="0" w:color="auto"/>
        <w:left w:val="none" w:sz="0" w:space="0" w:color="auto"/>
        <w:bottom w:val="none" w:sz="0" w:space="0" w:color="auto"/>
        <w:right w:val="none" w:sz="0" w:space="0" w:color="auto"/>
      </w:divBdr>
    </w:div>
    <w:div w:id="2073962803">
      <w:bodyDiv w:val="1"/>
      <w:marLeft w:val="0"/>
      <w:marRight w:val="0"/>
      <w:marTop w:val="0"/>
      <w:marBottom w:val="0"/>
      <w:divBdr>
        <w:top w:val="none" w:sz="0" w:space="0" w:color="auto"/>
        <w:left w:val="none" w:sz="0" w:space="0" w:color="auto"/>
        <w:bottom w:val="none" w:sz="0" w:space="0" w:color="auto"/>
        <w:right w:val="none" w:sz="0" w:space="0" w:color="auto"/>
      </w:divBdr>
      <w:divsChild>
        <w:div w:id="1149250886">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2138257841">
              <w:marLeft w:val="0"/>
              <w:marRight w:val="0"/>
              <w:marTop w:val="0"/>
              <w:marBottom w:val="270"/>
              <w:divBdr>
                <w:top w:val="none" w:sz="0" w:space="0" w:color="auto"/>
                <w:left w:val="none" w:sz="0" w:space="0" w:color="auto"/>
                <w:bottom w:val="none" w:sz="0" w:space="0" w:color="auto"/>
                <w:right w:val="none" w:sz="0" w:space="0" w:color="auto"/>
              </w:divBdr>
              <w:divsChild>
                <w:div w:id="1252395025">
                  <w:marLeft w:val="0"/>
                  <w:marRight w:val="0"/>
                  <w:marTop w:val="0"/>
                  <w:marBottom w:val="270"/>
                  <w:divBdr>
                    <w:top w:val="none" w:sz="0" w:space="0" w:color="auto"/>
                    <w:left w:val="none" w:sz="0" w:space="0" w:color="auto"/>
                    <w:bottom w:val="none" w:sz="0" w:space="0" w:color="auto"/>
                    <w:right w:val="none" w:sz="0" w:space="0" w:color="auto"/>
                  </w:divBdr>
                  <w:divsChild>
                    <w:div w:id="2052874624">
                      <w:marLeft w:val="0"/>
                      <w:marRight w:val="0"/>
                      <w:marTop w:val="0"/>
                      <w:marBottom w:val="270"/>
                      <w:divBdr>
                        <w:top w:val="none" w:sz="0" w:space="0" w:color="auto"/>
                        <w:left w:val="none" w:sz="0" w:space="0" w:color="auto"/>
                        <w:bottom w:val="none" w:sz="0" w:space="0" w:color="auto"/>
                        <w:right w:val="none" w:sz="0" w:space="0" w:color="auto"/>
                      </w:divBdr>
                      <w:divsChild>
                        <w:div w:id="175459073">
                          <w:marLeft w:val="0"/>
                          <w:marRight w:val="0"/>
                          <w:marTop w:val="0"/>
                          <w:marBottom w:val="0"/>
                          <w:divBdr>
                            <w:top w:val="none" w:sz="0" w:space="0" w:color="auto"/>
                            <w:left w:val="none" w:sz="0" w:space="0" w:color="auto"/>
                            <w:bottom w:val="none" w:sz="0" w:space="0" w:color="auto"/>
                            <w:right w:val="none" w:sz="0" w:space="0" w:color="auto"/>
                          </w:divBdr>
                          <w:divsChild>
                            <w:div w:id="5103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7283">
                      <w:marLeft w:val="0"/>
                      <w:marRight w:val="0"/>
                      <w:marTop w:val="0"/>
                      <w:marBottom w:val="270"/>
                      <w:divBdr>
                        <w:top w:val="none" w:sz="0" w:space="0" w:color="auto"/>
                        <w:left w:val="none" w:sz="0" w:space="0" w:color="auto"/>
                        <w:bottom w:val="none" w:sz="0" w:space="0" w:color="auto"/>
                        <w:right w:val="none" w:sz="0" w:space="0" w:color="auto"/>
                      </w:divBdr>
                      <w:divsChild>
                        <w:div w:id="16540651">
                          <w:marLeft w:val="0"/>
                          <w:marRight w:val="0"/>
                          <w:marTop w:val="0"/>
                          <w:marBottom w:val="0"/>
                          <w:divBdr>
                            <w:top w:val="none" w:sz="0" w:space="0" w:color="auto"/>
                            <w:left w:val="none" w:sz="0" w:space="0" w:color="auto"/>
                            <w:bottom w:val="none" w:sz="0" w:space="0" w:color="auto"/>
                            <w:right w:val="none" w:sz="0" w:space="0" w:color="auto"/>
                          </w:divBdr>
                          <w:divsChild>
                            <w:div w:id="4926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7156">
                      <w:marLeft w:val="0"/>
                      <w:marRight w:val="0"/>
                      <w:marTop w:val="0"/>
                      <w:marBottom w:val="270"/>
                      <w:divBdr>
                        <w:top w:val="none" w:sz="0" w:space="0" w:color="auto"/>
                        <w:left w:val="none" w:sz="0" w:space="0" w:color="auto"/>
                        <w:bottom w:val="none" w:sz="0" w:space="0" w:color="auto"/>
                        <w:right w:val="none" w:sz="0" w:space="0" w:color="auto"/>
                      </w:divBdr>
                      <w:divsChild>
                        <w:div w:id="1043214840">
                          <w:marLeft w:val="0"/>
                          <w:marRight w:val="0"/>
                          <w:marTop w:val="0"/>
                          <w:marBottom w:val="0"/>
                          <w:divBdr>
                            <w:top w:val="none" w:sz="0" w:space="0" w:color="auto"/>
                            <w:left w:val="none" w:sz="0" w:space="0" w:color="auto"/>
                            <w:bottom w:val="none" w:sz="0" w:space="0" w:color="auto"/>
                            <w:right w:val="none" w:sz="0" w:space="0" w:color="auto"/>
                          </w:divBdr>
                          <w:divsChild>
                            <w:div w:id="19984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63040">
                      <w:marLeft w:val="0"/>
                      <w:marRight w:val="0"/>
                      <w:marTop w:val="0"/>
                      <w:marBottom w:val="270"/>
                      <w:divBdr>
                        <w:top w:val="none" w:sz="0" w:space="0" w:color="auto"/>
                        <w:left w:val="none" w:sz="0" w:space="0" w:color="auto"/>
                        <w:bottom w:val="none" w:sz="0" w:space="0" w:color="auto"/>
                        <w:right w:val="none" w:sz="0" w:space="0" w:color="auto"/>
                      </w:divBdr>
                      <w:divsChild>
                        <w:div w:id="1559365080">
                          <w:marLeft w:val="0"/>
                          <w:marRight w:val="0"/>
                          <w:marTop w:val="0"/>
                          <w:marBottom w:val="0"/>
                          <w:divBdr>
                            <w:top w:val="none" w:sz="0" w:space="0" w:color="auto"/>
                            <w:left w:val="none" w:sz="0" w:space="0" w:color="auto"/>
                            <w:bottom w:val="none" w:sz="0" w:space="0" w:color="auto"/>
                            <w:right w:val="none" w:sz="0" w:space="0" w:color="auto"/>
                          </w:divBdr>
                          <w:divsChild>
                            <w:div w:id="6063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2313">
                      <w:marLeft w:val="0"/>
                      <w:marRight w:val="0"/>
                      <w:marTop w:val="0"/>
                      <w:marBottom w:val="270"/>
                      <w:divBdr>
                        <w:top w:val="none" w:sz="0" w:space="0" w:color="auto"/>
                        <w:left w:val="none" w:sz="0" w:space="0" w:color="auto"/>
                        <w:bottom w:val="none" w:sz="0" w:space="0" w:color="auto"/>
                        <w:right w:val="none" w:sz="0" w:space="0" w:color="auto"/>
                      </w:divBdr>
                      <w:divsChild>
                        <w:div w:id="1999460381">
                          <w:marLeft w:val="0"/>
                          <w:marRight w:val="0"/>
                          <w:marTop w:val="0"/>
                          <w:marBottom w:val="0"/>
                          <w:divBdr>
                            <w:top w:val="none" w:sz="0" w:space="0" w:color="auto"/>
                            <w:left w:val="none" w:sz="0" w:space="0" w:color="auto"/>
                            <w:bottom w:val="none" w:sz="0" w:space="0" w:color="auto"/>
                            <w:right w:val="none" w:sz="0" w:space="0" w:color="auto"/>
                          </w:divBdr>
                          <w:divsChild>
                            <w:div w:id="4987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3874">
                      <w:marLeft w:val="0"/>
                      <w:marRight w:val="0"/>
                      <w:marTop w:val="0"/>
                      <w:marBottom w:val="270"/>
                      <w:divBdr>
                        <w:top w:val="none" w:sz="0" w:space="0" w:color="auto"/>
                        <w:left w:val="none" w:sz="0" w:space="0" w:color="auto"/>
                        <w:bottom w:val="none" w:sz="0" w:space="0" w:color="auto"/>
                        <w:right w:val="none" w:sz="0" w:space="0" w:color="auto"/>
                      </w:divBdr>
                      <w:divsChild>
                        <w:div w:id="1567760328">
                          <w:marLeft w:val="0"/>
                          <w:marRight w:val="0"/>
                          <w:marTop w:val="0"/>
                          <w:marBottom w:val="0"/>
                          <w:divBdr>
                            <w:top w:val="none" w:sz="0" w:space="0" w:color="auto"/>
                            <w:left w:val="none" w:sz="0" w:space="0" w:color="auto"/>
                            <w:bottom w:val="none" w:sz="0" w:space="0" w:color="auto"/>
                            <w:right w:val="none" w:sz="0" w:space="0" w:color="auto"/>
                          </w:divBdr>
                          <w:divsChild>
                            <w:div w:id="5995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28421">
                      <w:marLeft w:val="0"/>
                      <w:marRight w:val="0"/>
                      <w:marTop w:val="0"/>
                      <w:marBottom w:val="270"/>
                      <w:divBdr>
                        <w:top w:val="none" w:sz="0" w:space="0" w:color="auto"/>
                        <w:left w:val="none" w:sz="0" w:space="0" w:color="auto"/>
                        <w:bottom w:val="none" w:sz="0" w:space="0" w:color="auto"/>
                        <w:right w:val="none" w:sz="0" w:space="0" w:color="auto"/>
                      </w:divBdr>
                      <w:divsChild>
                        <w:div w:id="929704452">
                          <w:marLeft w:val="0"/>
                          <w:marRight w:val="0"/>
                          <w:marTop w:val="0"/>
                          <w:marBottom w:val="0"/>
                          <w:divBdr>
                            <w:top w:val="none" w:sz="0" w:space="0" w:color="auto"/>
                            <w:left w:val="none" w:sz="0" w:space="0" w:color="auto"/>
                            <w:bottom w:val="none" w:sz="0" w:space="0" w:color="auto"/>
                            <w:right w:val="none" w:sz="0" w:space="0" w:color="auto"/>
                          </w:divBdr>
                          <w:divsChild>
                            <w:div w:id="19933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0318">
                      <w:marLeft w:val="0"/>
                      <w:marRight w:val="0"/>
                      <w:marTop w:val="0"/>
                      <w:marBottom w:val="270"/>
                      <w:divBdr>
                        <w:top w:val="none" w:sz="0" w:space="0" w:color="auto"/>
                        <w:left w:val="none" w:sz="0" w:space="0" w:color="auto"/>
                        <w:bottom w:val="none" w:sz="0" w:space="0" w:color="auto"/>
                        <w:right w:val="none" w:sz="0" w:space="0" w:color="auto"/>
                      </w:divBdr>
                      <w:divsChild>
                        <w:div w:id="1994334098">
                          <w:marLeft w:val="0"/>
                          <w:marRight w:val="0"/>
                          <w:marTop w:val="0"/>
                          <w:marBottom w:val="0"/>
                          <w:divBdr>
                            <w:top w:val="none" w:sz="0" w:space="0" w:color="auto"/>
                            <w:left w:val="none" w:sz="0" w:space="0" w:color="auto"/>
                            <w:bottom w:val="none" w:sz="0" w:space="0" w:color="auto"/>
                            <w:right w:val="none" w:sz="0" w:space="0" w:color="auto"/>
                          </w:divBdr>
                          <w:divsChild>
                            <w:div w:id="16869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2512">
                      <w:marLeft w:val="0"/>
                      <w:marRight w:val="0"/>
                      <w:marTop w:val="0"/>
                      <w:marBottom w:val="0"/>
                      <w:divBdr>
                        <w:top w:val="none" w:sz="0" w:space="0" w:color="auto"/>
                        <w:left w:val="none" w:sz="0" w:space="0" w:color="auto"/>
                        <w:bottom w:val="none" w:sz="0" w:space="0" w:color="auto"/>
                        <w:right w:val="none" w:sz="0" w:space="0" w:color="auto"/>
                      </w:divBdr>
                      <w:divsChild>
                        <w:div w:id="1853640625">
                          <w:marLeft w:val="0"/>
                          <w:marRight w:val="0"/>
                          <w:marTop w:val="0"/>
                          <w:marBottom w:val="0"/>
                          <w:divBdr>
                            <w:top w:val="none" w:sz="0" w:space="0" w:color="auto"/>
                            <w:left w:val="none" w:sz="0" w:space="0" w:color="auto"/>
                            <w:bottom w:val="none" w:sz="0" w:space="0" w:color="auto"/>
                            <w:right w:val="none" w:sz="0" w:space="0" w:color="auto"/>
                          </w:divBdr>
                        </w:div>
                      </w:divsChild>
                    </w:div>
                    <w:div w:id="62337804">
                      <w:marLeft w:val="0"/>
                      <w:marRight w:val="0"/>
                      <w:marTop w:val="0"/>
                      <w:marBottom w:val="270"/>
                      <w:divBdr>
                        <w:top w:val="none" w:sz="0" w:space="0" w:color="auto"/>
                        <w:left w:val="none" w:sz="0" w:space="0" w:color="auto"/>
                        <w:bottom w:val="none" w:sz="0" w:space="0" w:color="auto"/>
                        <w:right w:val="none" w:sz="0" w:space="0" w:color="auto"/>
                      </w:divBdr>
                      <w:divsChild>
                        <w:div w:id="1146361267">
                          <w:marLeft w:val="0"/>
                          <w:marRight w:val="0"/>
                          <w:marTop w:val="0"/>
                          <w:marBottom w:val="0"/>
                          <w:divBdr>
                            <w:top w:val="none" w:sz="0" w:space="0" w:color="auto"/>
                            <w:left w:val="none" w:sz="0" w:space="0" w:color="auto"/>
                            <w:bottom w:val="none" w:sz="0" w:space="0" w:color="auto"/>
                            <w:right w:val="none" w:sz="0" w:space="0" w:color="auto"/>
                          </w:divBdr>
                          <w:divsChild>
                            <w:div w:id="12630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3317">
                      <w:marLeft w:val="0"/>
                      <w:marRight w:val="0"/>
                      <w:marTop w:val="0"/>
                      <w:marBottom w:val="270"/>
                      <w:divBdr>
                        <w:top w:val="none" w:sz="0" w:space="0" w:color="auto"/>
                        <w:left w:val="none" w:sz="0" w:space="0" w:color="auto"/>
                        <w:bottom w:val="none" w:sz="0" w:space="0" w:color="auto"/>
                        <w:right w:val="none" w:sz="0" w:space="0" w:color="auto"/>
                      </w:divBdr>
                      <w:divsChild>
                        <w:div w:id="102458821">
                          <w:marLeft w:val="0"/>
                          <w:marRight w:val="0"/>
                          <w:marTop w:val="0"/>
                          <w:marBottom w:val="0"/>
                          <w:divBdr>
                            <w:top w:val="none" w:sz="0" w:space="0" w:color="auto"/>
                            <w:left w:val="none" w:sz="0" w:space="0" w:color="auto"/>
                            <w:bottom w:val="none" w:sz="0" w:space="0" w:color="auto"/>
                            <w:right w:val="none" w:sz="0" w:space="0" w:color="auto"/>
                          </w:divBdr>
                          <w:divsChild>
                            <w:div w:id="17623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69309">
                      <w:marLeft w:val="0"/>
                      <w:marRight w:val="0"/>
                      <w:marTop w:val="0"/>
                      <w:marBottom w:val="270"/>
                      <w:divBdr>
                        <w:top w:val="none" w:sz="0" w:space="0" w:color="auto"/>
                        <w:left w:val="none" w:sz="0" w:space="0" w:color="auto"/>
                        <w:bottom w:val="none" w:sz="0" w:space="0" w:color="auto"/>
                        <w:right w:val="none" w:sz="0" w:space="0" w:color="auto"/>
                      </w:divBdr>
                      <w:divsChild>
                        <w:div w:id="859859114">
                          <w:marLeft w:val="0"/>
                          <w:marRight w:val="0"/>
                          <w:marTop w:val="0"/>
                          <w:marBottom w:val="0"/>
                          <w:divBdr>
                            <w:top w:val="none" w:sz="0" w:space="0" w:color="auto"/>
                            <w:left w:val="none" w:sz="0" w:space="0" w:color="auto"/>
                            <w:bottom w:val="none" w:sz="0" w:space="0" w:color="auto"/>
                            <w:right w:val="none" w:sz="0" w:space="0" w:color="auto"/>
                          </w:divBdr>
                          <w:divsChild>
                            <w:div w:id="15951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12171">
                      <w:marLeft w:val="0"/>
                      <w:marRight w:val="0"/>
                      <w:marTop w:val="0"/>
                      <w:marBottom w:val="270"/>
                      <w:divBdr>
                        <w:top w:val="none" w:sz="0" w:space="0" w:color="auto"/>
                        <w:left w:val="none" w:sz="0" w:space="0" w:color="auto"/>
                        <w:bottom w:val="none" w:sz="0" w:space="0" w:color="auto"/>
                        <w:right w:val="none" w:sz="0" w:space="0" w:color="auto"/>
                      </w:divBdr>
                      <w:divsChild>
                        <w:div w:id="633559441">
                          <w:marLeft w:val="0"/>
                          <w:marRight w:val="0"/>
                          <w:marTop w:val="0"/>
                          <w:marBottom w:val="0"/>
                          <w:divBdr>
                            <w:top w:val="none" w:sz="0" w:space="0" w:color="auto"/>
                            <w:left w:val="none" w:sz="0" w:space="0" w:color="auto"/>
                            <w:bottom w:val="none" w:sz="0" w:space="0" w:color="auto"/>
                            <w:right w:val="none" w:sz="0" w:space="0" w:color="auto"/>
                          </w:divBdr>
                          <w:divsChild>
                            <w:div w:id="7557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493524">
      <w:bodyDiv w:val="1"/>
      <w:marLeft w:val="0"/>
      <w:marRight w:val="0"/>
      <w:marTop w:val="0"/>
      <w:marBottom w:val="0"/>
      <w:divBdr>
        <w:top w:val="none" w:sz="0" w:space="0" w:color="auto"/>
        <w:left w:val="none" w:sz="0" w:space="0" w:color="auto"/>
        <w:bottom w:val="none" w:sz="0" w:space="0" w:color="auto"/>
        <w:right w:val="none" w:sz="0" w:space="0" w:color="auto"/>
      </w:divBdr>
      <w:divsChild>
        <w:div w:id="288557460">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46636062">
              <w:marLeft w:val="0"/>
              <w:marRight w:val="0"/>
              <w:marTop w:val="0"/>
              <w:marBottom w:val="270"/>
              <w:divBdr>
                <w:top w:val="none" w:sz="0" w:space="0" w:color="auto"/>
                <w:left w:val="none" w:sz="0" w:space="0" w:color="auto"/>
                <w:bottom w:val="none" w:sz="0" w:space="0" w:color="auto"/>
                <w:right w:val="none" w:sz="0" w:space="0" w:color="auto"/>
              </w:divBdr>
              <w:divsChild>
                <w:div w:id="303896621">
                  <w:marLeft w:val="0"/>
                  <w:marRight w:val="0"/>
                  <w:marTop w:val="0"/>
                  <w:marBottom w:val="270"/>
                  <w:divBdr>
                    <w:top w:val="none" w:sz="0" w:space="0" w:color="auto"/>
                    <w:left w:val="none" w:sz="0" w:space="0" w:color="auto"/>
                    <w:bottom w:val="none" w:sz="0" w:space="0" w:color="auto"/>
                    <w:right w:val="none" w:sz="0" w:space="0" w:color="auto"/>
                  </w:divBdr>
                  <w:divsChild>
                    <w:div w:id="1831671593">
                      <w:marLeft w:val="0"/>
                      <w:marRight w:val="0"/>
                      <w:marTop w:val="0"/>
                      <w:marBottom w:val="0"/>
                      <w:divBdr>
                        <w:top w:val="none" w:sz="0" w:space="0" w:color="auto"/>
                        <w:left w:val="none" w:sz="0" w:space="0" w:color="auto"/>
                        <w:bottom w:val="none" w:sz="0" w:space="0" w:color="auto"/>
                        <w:right w:val="none" w:sz="0" w:space="0" w:color="auto"/>
                      </w:divBdr>
                      <w:divsChild>
                        <w:div w:id="1155031320">
                          <w:marLeft w:val="0"/>
                          <w:marRight w:val="0"/>
                          <w:marTop w:val="0"/>
                          <w:marBottom w:val="0"/>
                          <w:divBdr>
                            <w:top w:val="none" w:sz="0" w:space="0" w:color="auto"/>
                            <w:left w:val="none" w:sz="0" w:space="0" w:color="auto"/>
                            <w:bottom w:val="none" w:sz="0" w:space="0" w:color="auto"/>
                            <w:right w:val="none" w:sz="0" w:space="0" w:color="auto"/>
                          </w:divBdr>
                        </w:div>
                      </w:divsChild>
                    </w:div>
                    <w:div w:id="1051419374">
                      <w:marLeft w:val="0"/>
                      <w:marRight w:val="0"/>
                      <w:marTop w:val="0"/>
                      <w:marBottom w:val="270"/>
                      <w:divBdr>
                        <w:top w:val="none" w:sz="0" w:space="0" w:color="auto"/>
                        <w:left w:val="none" w:sz="0" w:space="0" w:color="auto"/>
                        <w:bottom w:val="none" w:sz="0" w:space="0" w:color="auto"/>
                        <w:right w:val="none" w:sz="0" w:space="0" w:color="auto"/>
                      </w:divBdr>
                      <w:divsChild>
                        <w:div w:id="1233151672">
                          <w:marLeft w:val="0"/>
                          <w:marRight w:val="0"/>
                          <w:marTop w:val="0"/>
                          <w:marBottom w:val="0"/>
                          <w:divBdr>
                            <w:top w:val="none" w:sz="0" w:space="0" w:color="auto"/>
                            <w:left w:val="none" w:sz="0" w:space="0" w:color="auto"/>
                            <w:bottom w:val="none" w:sz="0" w:space="0" w:color="auto"/>
                            <w:right w:val="none" w:sz="0" w:space="0" w:color="auto"/>
                          </w:divBdr>
                          <w:divsChild>
                            <w:div w:id="4518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8220">
                      <w:marLeft w:val="0"/>
                      <w:marRight w:val="0"/>
                      <w:marTop w:val="0"/>
                      <w:marBottom w:val="270"/>
                      <w:divBdr>
                        <w:top w:val="none" w:sz="0" w:space="0" w:color="auto"/>
                        <w:left w:val="none" w:sz="0" w:space="0" w:color="auto"/>
                        <w:bottom w:val="none" w:sz="0" w:space="0" w:color="auto"/>
                        <w:right w:val="none" w:sz="0" w:space="0" w:color="auto"/>
                      </w:divBdr>
                      <w:divsChild>
                        <w:div w:id="1162239091">
                          <w:marLeft w:val="0"/>
                          <w:marRight w:val="0"/>
                          <w:marTop w:val="0"/>
                          <w:marBottom w:val="0"/>
                          <w:divBdr>
                            <w:top w:val="none" w:sz="0" w:space="0" w:color="auto"/>
                            <w:left w:val="none" w:sz="0" w:space="0" w:color="auto"/>
                            <w:bottom w:val="none" w:sz="0" w:space="0" w:color="auto"/>
                            <w:right w:val="none" w:sz="0" w:space="0" w:color="auto"/>
                          </w:divBdr>
                          <w:divsChild>
                            <w:div w:id="15298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r.ca.gov/dosh/puborder.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r.ca.gov/dosh/dosh_publications/ATD-Guid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ca.gov/Title8/5199.html" TargetMode="External"/><Relationship Id="rId5" Type="http://schemas.openxmlformats.org/officeDocument/2006/relationships/numbering" Target="numbering.xml"/><Relationship Id="rId15" Type="http://schemas.openxmlformats.org/officeDocument/2006/relationships/hyperlink" Target="https://www.dir.ca.gov/dosh/dosh_publications/ATD-Biosafety-Plan.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r.ca.gov/dosh/dosh_publications/ATD-Exposure-Control-Pla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ne%20chuek\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purl.org/dc/terms/"/>
    <ds:schemaRef ds:uri="http://www.w3.org/XML/1998/namespace"/>
    <ds:schemaRef ds:uri="caf1a44b-84da-4883-8658-cb3c283e0dc1"/>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81D296F-C9AF-46A4-9198-02142AE56D65}">
  <ds:schemaRefs>
    <ds:schemaRef ds:uri="http://schemas.microsoft.com/sharepoint/v3/contenttype/forms"/>
  </ds:schemaRefs>
</ds:datastoreItem>
</file>

<file path=customXml/itemProps3.xml><?xml version="1.0" encoding="utf-8"?>
<ds:datastoreItem xmlns:ds="http://schemas.openxmlformats.org/officeDocument/2006/customXml" ds:itemID="{34A389A7-EEE7-4883-A850-5472D8169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1a44b-84da-4883-8658-cb3c283e0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7FF3D8-D75F-47AD-8499-6B9E99E5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1</TotalTime>
  <Pages>3</Pages>
  <Words>564</Words>
  <Characters>3217</Characters>
  <Application>Microsoft Office Word</Application>
  <DocSecurity>0</DocSecurity>
  <PresentationFormat>15|.DOCX</PresentationFormat>
  <Lines>26</Lines>
  <Paragraphs>7</Paragraphs>
  <ScaleCrop>false</ScaleCrop>
  <HeadingPairs>
    <vt:vector size="2" baseType="variant">
      <vt:variant>
        <vt:lpstr>Title</vt:lpstr>
      </vt:variant>
      <vt:variant>
        <vt:i4>1</vt:i4>
      </vt:variant>
    </vt:vector>
  </HeadingPairs>
  <TitlesOfParts>
    <vt:vector size="1" baseType="lpstr">
      <vt:lpstr>Aerosol Transmissible Diseases Model Procedures for Referring Employers</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Aerosol Transmissible Diseases Model Procedures for Referring Employers</dc:title>
  <dc:subject>aerosol transmissible diseases procedures</dc:subject>
  <dc:creator>DIR DOSH Publications</dc:creator>
  <cp:keywords/>
  <dc:description/>
  <cp:lastModifiedBy>Ame Lazzara</cp:lastModifiedBy>
  <cp:revision>3</cp:revision>
  <cp:lastPrinted>2019-05-13T23:09:00Z</cp:lastPrinted>
  <dcterms:created xsi:type="dcterms:W3CDTF">2022-02-23T23:24:00Z</dcterms:created>
  <dcterms:modified xsi:type="dcterms:W3CDTF">2022-02-23T23:32:00Z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0x0101001450F3718BF5C4448F25E32BE50472C5</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